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1AADC" w14:textId="374C94F0" w:rsidR="00AA4604" w:rsidRDefault="00AA4604" w:rsidP="00AA4604">
      <w:pPr>
        <w:pStyle w:val="af3"/>
        <w:jc w:val="center"/>
      </w:pPr>
      <w:r>
        <w:t>Μητρώα Πόρων Ανθρωπιστικών Σπουδών</w:t>
      </w:r>
    </w:p>
    <w:tbl>
      <w:tblPr>
        <w:tblpPr w:leftFromText="180" w:rightFromText="180" w:vertAnchor="text" w:tblpXSpec="center" w:tblpY="1"/>
        <w:tblOverlap w:val="never"/>
        <w:tblW w:w="8222" w:type="dxa"/>
        <w:jc w:val="center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63"/>
        <w:gridCol w:w="5459"/>
      </w:tblGrid>
      <w:tr w:rsidR="00112DFD" w:rsidRPr="000C008F" w14:paraId="1524AC32" w14:textId="77777777" w:rsidTr="00112DFD">
        <w:trPr>
          <w:cantSplit/>
          <w:trHeight w:val="15"/>
          <w:tblCellSpacing w:w="0" w:type="dxa"/>
          <w:jc w:val="center"/>
        </w:trPr>
        <w:tc>
          <w:tcPr>
            <w:tcW w:w="2763" w:type="dxa"/>
            <w:vAlign w:val="center"/>
          </w:tcPr>
          <w:p w14:paraId="4C217D6E" w14:textId="378B52A6" w:rsidR="00A64BAB" w:rsidRPr="000C008F" w:rsidRDefault="00112DFD" w:rsidP="00112DFD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6EE73CE" wp14:editId="5A26F234">
                  <wp:extent cx="1533525" cy="617720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YAS-Logo-Final_el-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49" cy="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vAlign w:val="center"/>
          </w:tcPr>
          <w:p w14:paraId="3BD5D3A1" w14:textId="678EC285" w:rsidR="00A64BAB" w:rsidRPr="00A64BAB" w:rsidRDefault="00A64BAB" w:rsidP="00112DFD">
            <w:pPr>
              <w:spacing w:before="0" w:after="0" w:line="240" w:lineRule="auto"/>
              <w:jc w:val="center"/>
              <w:rPr>
                <w:rFonts w:cs="Tahoma"/>
                <w:b/>
                <w:color w:val="3D75BF"/>
                <w:sz w:val="32"/>
                <w:szCs w:val="32"/>
              </w:rPr>
            </w:pPr>
            <w:r w:rsidRPr="00A64BAB">
              <w:rPr>
                <w:rFonts w:cs="Tahoma"/>
                <w:b/>
                <w:color w:val="3D75BF"/>
                <w:sz w:val="32"/>
                <w:szCs w:val="32"/>
              </w:rPr>
              <w:t>Καταγραφή Οργανισμού</w:t>
            </w:r>
          </w:p>
        </w:tc>
      </w:tr>
      <w:tr w:rsidR="00A64BAB" w:rsidRPr="000C008F" w14:paraId="417AC3E7" w14:textId="77777777" w:rsidTr="00112DFD">
        <w:trPr>
          <w:cantSplit/>
          <w:tblCellSpacing w:w="0" w:type="dxa"/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hideMark/>
          </w:tcPr>
          <w:p w14:paraId="1AE79639" w14:textId="77777777" w:rsidR="00A64BAB" w:rsidRPr="000C008F" w:rsidRDefault="00A64BAB" w:rsidP="00112DFD">
            <w:pPr>
              <w:spacing w:before="0" w:after="0" w:line="240" w:lineRule="auto"/>
              <w:rPr>
                <w:b/>
                <w:bCs/>
              </w:rPr>
            </w:pPr>
            <w:r w:rsidRPr="000C008F">
              <w:rPr>
                <w:b/>
                <w:bCs/>
              </w:rPr>
              <w:t>Πληροφορίες οργανισμού</w:t>
            </w:r>
          </w:p>
        </w:tc>
      </w:tr>
      <w:tr w:rsidR="00112DFD" w:rsidRPr="000C008F" w14:paraId="397FEF60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5A07F865" w14:textId="6B1F7419" w:rsidR="00AA4604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Όνομα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ED12B88" w14:textId="77777777" w:rsidR="000C008F" w:rsidRPr="000C008F" w:rsidRDefault="000C008F" w:rsidP="00112DFD">
            <w:pPr>
              <w:spacing w:before="0" w:after="0" w:line="240" w:lineRule="auto"/>
            </w:pPr>
          </w:p>
        </w:tc>
      </w:tr>
      <w:tr w:rsidR="00112DFD" w:rsidRPr="000C008F" w14:paraId="3E7179E7" w14:textId="77777777" w:rsidTr="00112DFD">
        <w:trPr>
          <w:cantSplit/>
          <w:tblCellSpacing w:w="0" w:type="dxa"/>
          <w:jc w:val="center"/>
        </w:trPr>
        <w:tc>
          <w:tcPr>
            <w:tcW w:w="2763" w:type="dxa"/>
          </w:tcPr>
          <w:p w14:paraId="7C0F1029" w14:textId="30B5CBC2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 xml:space="preserve">Διεθνής ονομασία 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68EBF060" w14:textId="77777777" w:rsidR="000C008F" w:rsidRPr="000C008F" w:rsidRDefault="000C008F" w:rsidP="00112DFD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112DFD" w:rsidRPr="000C008F" w14:paraId="1E9F76DD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225E6365" w14:textId="4956A1E0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Υπάγεται σε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A17D051" w14:textId="77777777" w:rsidR="000C008F" w:rsidRPr="000C008F" w:rsidRDefault="000C008F" w:rsidP="00112DFD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112DFD" w:rsidRPr="000C008F" w14:paraId="5A92714D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669FC20B" w14:textId="1B8CE465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Νομική μορφή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9E3FDF5" w14:textId="77777777" w:rsidR="000C008F" w:rsidRPr="000C008F" w:rsidRDefault="000C008F" w:rsidP="00112DFD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112DFD" w:rsidRPr="000C008F" w14:paraId="1F46A5B5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3F1173E2" w14:textId="0722BE40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URL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B9787EF" w14:textId="77777777" w:rsidR="000C008F" w:rsidRPr="000C008F" w:rsidRDefault="000C008F" w:rsidP="00112DFD">
            <w:pPr>
              <w:spacing w:before="0" w:after="0" w:line="240" w:lineRule="auto"/>
            </w:pPr>
          </w:p>
        </w:tc>
      </w:tr>
      <w:tr w:rsidR="00112DFD" w:rsidRPr="000C008F" w14:paraId="251ADCBC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744FC7F9" w14:textId="5AE962A2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Email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33B796A4" w14:textId="77777777" w:rsidR="000C008F" w:rsidRPr="000C008F" w:rsidRDefault="000C008F" w:rsidP="00112DFD">
            <w:pPr>
              <w:spacing w:before="0" w:after="0" w:line="240" w:lineRule="auto"/>
            </w:pPr>
          </w:p>
        </w:tc>
      </w:tr>
      <w:tr w:rsidR="00112DFD" w:rsidRPr="000C008F" w14:paraId="1E6304F3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1292D2E5" w14:textId="4679C255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Τηλέφωνο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25B15051" w14:textId="77777777" w:rsidR="000C008F" w:rsidRPr="000C008F" w:rsidRDefault="000C008F" w:rsidP="00112DFD">
            <w:pPr>
              <w:spacing w:before="0" w:after="0" w:line="240" w:lineRule="auto"/>
            </w:pPr>
          </w:p>
        </w:tc>
      </w:tr>
      <w:tr w:rsidR="00112DFD" w:rsidRPr="000C008F" w14:paraId="016ED76D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57C1A9BB" w14:textId="48211CC8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Διεύθυνση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3B994167" w14:textId="77777777" w:rsidR="000C008F" w:rsidRPr="000C008F" w:rsidRDefault="000C008F" w:rsidP="00112DFD">
            <w:pPr>
              <w:spacing w:before="0" w:after="0" w:line="240" w:lineRule="auto"/>
            </w:pPr>
          </w:p>
        </w:tc>
      </w:tr>
      <w:tr w:rsidR="00112DFD" w:rsidRPr="000C008F" w14:paraId="549B4E3E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5441955F" w14:textId="3959FFB2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Πρόσωπο Επικοινωνίας για τις συλλογές</w:t>
            </w:r>
          </w:p>
          <w:p w14:paraId="144B1D42" w14:textId="7F459BD8" w:rsidR="00A64BAB" w:rsidRPr="00A64BAB" w:rsidRDefault="00E371E6" w:rsidP="00112DFD">
            <w:pPr>
              <w:spacing w:before="0" w:after="0" w:line="240" w:lineRule="auto"/>
              <w:rPr>
                <w:bCs/>
                <w:i/>
              </w:rPr>
            </w:pPr>
            <w:r w:rsidRPr="00E371E6">
              <w:rPr>
                <w:bCs/>
                <w:i/>
              </w:rPr>
              <w:t xml:space="preserve">(ονοματεπώνυμο, πατρώνυμο, τηλέφωνο, </w:t>
            </w:r>
            <w:proofErr w:type="spellStart"/>
            <w:r w:rsidRPr="00E371E6">
              <w:rPr>
                <w:bCs/>
                <w:i/>
              </w:rPr>
              <w:t>fax</w:t>
            </w:r>
            <w:proofErr w:type="spellEnd"/>
            <w:r w:rsidRPr="00E371E6">
              <w:rPr>
                <w:bCs/>
                <w:i/>
              </w:rPr>
              <w:t>, email</w:t>
            </w:r>
            <w:r>
              <w:rPr>
                <w:bCs/>
                <w:i/>
              </w:rPr>
              <w:t>)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20AE2A59" w14:textId="77777777" w:rsidR="000C008F" w:rsidRPr="000C008F" w:rsidRDefault="000C008F" w:rsidP="00112DFD">
            <w:pPr>
              <w:spacing w:before="0" w:after="0" w:line="240" w:lineRule="auto"/>
            </w:pPr>
          </w:p>
        </w:tc>
      </w:tr>
      <w:tr w:rsidR="00112DFD" w:rsidRPr="000C008F" w14:paraId="2B3E0D2C" w14:textId="77777777" w:rsidTr="00112DFD">
        <w:trPr>
          <w:cantSplit/>
          <w:tblCellSpacing w:w="0" w:type="dxa"/>
          <w:jc w:val="center"/>
        </w:trPr>
        <w:tc>
          <w:tcPr>
            <w:tcW w:w="2763" w:type="dxa"/>
            <w:hideMark/>
          </w:tcPr>
          <w:p w14:paraId="6B5A2FA6" w14:textId="4CB31DBD" w:rsidR="000C008F" w:rsidRPr="009F5645" w:rsidRDefault="000C008F" w:rsidP="00112DFD">
            <w:pPr>
              <w:spacing w:before="0" w:after="0" w:line="240" w:lineRule="auto"/>
              <w:rPr>
                <w:b/>
                <w:bCs/>
              </w:rPr>
            </w:pPr>
            <w:r w:rsidRPr="009F5645">
              <w:rPr>
                <w:b/>
                <w:bCs/>
              </w:rPr>
              <w:t>Υπεύθυνος του οργανισμού</w:t>
            </w:r>
            <w:bookmarkStart w:id="0" w:name="_GoBack"/>
            <w:bookmarkEnd w:id="0"/>
          </w:p>
          <w:p w14:paraId="651581AB" w14:textId="7517FAEA" w:rsidR="00A64BAB" w:rsidRPr="00A64BAB" w:rsidRDefault="00E371E6" w:rsidP="00112DFD">
            <w:pPr>
              <w:spacing w:before="0" w:after="0" w:line="240" w:lineRule="auto"/>
              <w:rPr>
                <w:bCs/>
              </w:rPr>
            </w:pPr>
            <w:r w:rsidRPr="00E371E6">
              <w:rPr>
                <w:bCs/>
                <w:i/>
              </w:rPr>
              <w:t xml:space="preserve">(ονοματεπώνυμο, πατρώνυμο, τηλέφωνο, </w:t>
            </w:r>
            <w:proofErr w:type="spellStart"/>
            <w:r w:rsidRPr="00E371E6">
              <w:rPr>
                <w:bCs/>
                <w:i/>
              </w:rPr>
              <w:t>fax</w:t>
            </w:r>
            <w:proofErr w:type="spellEnd"/>
            <w:r w:rsidRPr="00E371E6">
              <w:rPr>
                <w:bCs/>
                <w:i/>
              </w:rPr>
              <w:t>, email</w:t>
            </w:r>
            <w:r>
              <w:rPr>
                <w:bCs/>
                <w:i/>
              </w:rPr>
              <w:t>)</w:t>
            </w:r>
          </w:p>
        </w:tc>
        <w:tc>
          <w:tcPr>
            <w:tcW w:w="545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51C56E4" w14:textId="77777777" w:rsidR="000C008F" w:rsidRPr="000C008F" w:rsidRDefault="000C008F" w:rsidP="00112DFD">
            <w:pPr>
              <w:spacing w:before="0" w:after="0" w:line="240" w:lineRule="auto"/>
              <w:rPr>
                <w:b/>
                <w:bCs/>
              </w:rPr>
            </w:pPr>
          </w:p>
        </w:tc>
      </w:tr>
    </w:tbl>
    <w:p w14:paraId="179C16FF" w14:textId="77777777" w:rsidR="00115F37" w:rsidRDefault="00115F37" w:rsidP="000D2D0A"/>
    <w:p w14:paraId="4D9FCECD" w14:textId="2F32A58C" w:rsidR="000C008F" w:rsidRPr="000C008F" w:rsidRDefault="000C008F" w:rsidP="000C008F">
      <w:pPr>
        <w:rPr>
          <w:sz w:val="24"/>
          <w:szCs w:val="24"/>
        </w:rPr>
      </w:pPr>
      <w:r w:rsidRPr="000C00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B2AB4" wp14:editId="77F097BA">
                <wp:simplePos x="0" y="0"/>
                <wp:positionH relativeFrom="column">
                  <wp:posOffset>4187190</wp:posOffset>
                </wp:positionH>
                <wp:positionV relativeFrom="paragraph">
                  <wp:posOffset>0</wp:posOffset>
                </wp:positionV>
                <wp:extent cx="857885" cy="504825"/>
                <wp:effectExtent l="0" t="0" r="18415" b="28575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A48F6" w14:textId="77777777" w:rsidR="000C008F" w:rsidRDefault="000C008F" w:rsidP="000C0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2AB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329.7pt;margin-top:0;width:67.5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" filled="f" strokecolor="#a5a5a5 [2092]" strokeweight="1.5pt">
                <v:textbox>
                  <w:txbxContent>
                    <w:p w14:paraId="317A48F6" w14:textId="77777777" w:rsidR="000C008F" w:rsidRDefault="000C008F" w:rsidP="000C008F"/>
                  </w:txbxContent>
                </v:textbox>
                <w10:wrap type="square"/>
              </v:shape>
            </w:pict>
          </mc:Fallback>
        </mc:AlternateContent>
      </w:r>
      <w:r w:rsidRPr="000C008F">
        <w:rPr>
          <w:sz w:val="24"/>
          <w:szCs w:val="24"/>
        </w:rPr>
        <w:t>Παρακαλούμε επίσης να επιβεβαιώσετε ότι ο φορέας σας βρίσκεται σε λειτουργία (ΝΑΙ/ΟΧΙ):</w:t>
      </w:r>
    </w:p>
    <w:p w14:paraId="2A6B8083" w14:textId="5B2593D4" w:rsidR="000C008F" w:rsidRDefault="000C008F" w:rsidP="000C008F">
      <w:pPr>
        <w:rPr>
          <w:sz w:val="24"/>
          <w:szCs w:val="24"/>
        </w:rPr>
      </w:pPr>
      <w:r w:rsidRPr="000C00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C1EA13" wp14:editId="47CFE032">
                <wp:simplePos x="0" y="0"/>
                <wp:positionH relativeFrom="column">
                  <wp:posOffset>4187190</wp:posOffset>
                </wp:positionH>
                <wp:positionV relativeFrom="paragraph">
                  <wp:posOffset>255905</wp:posOffset>
                </wp:positionV>
                <wp:extent cx="857885" cy="504000"/>
                <wp:effectExtent l="0" t="0" r="18415" b="1079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7D85" w14:textId="77777777" w:rsidR="000C008F" w:rsidRDefault="000C008F" w:rsidP="000C0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EA13" id="Πλαίσιο κειμένου 6" o:spid="_x0000_s1027" type="#_x0000_t202" style="position:absolute;margin-left:329.7pt;margin-top:20.15pt;width:67.55pt;height: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" strokecolor="#a5a5a5 [2092]" strokeweight="1.5pt">
                <v:textbox>
                  <w:txbxContent>
                    <w:p w14:paraId="32A47D85" w14:textId="77777777" w:rsidR="000C008F" w:rsidRDefault="000C008F" w:rsidP="000C008F"/>
                  </w:txbxContent>
                </v:textbox>
                <w10:wrap type="square"/>
              </v:shape>
            </w:pict>
          </mc:Fallback>
        </mc:AlternateContent>
      </w:r>
    </w:p>
    <w:p w14:paraId="06CD63AC" w14:textId="055CFB69" w:rsidR="000C008F" w:rsidRPr="000C008F" w:rsidRDefault="000C008F" w:rsidP="000C008F">
      <w:pPr>
        <w:rPr>
          <w:sz w:val="24"/>
          <w:szCs w:val="24"/>
        </w:rPr>
      </w:pPr>
      <w:r w:rsidRPr="000C008F">
        <w:rPr>
          <w:sz w:val="24"/>
          <w:szCs w:val="24"/>
        </w:rPr>
        <w:t xml:space="preserve">Εάν ο φορέας δεν βρίσκεται σε λειτουργία, υπάρχει η δυνατότητα επικοινωνίας με εξουσιοδοτημένο διαχειριστή του; (ΝΑΙ/ΟΧΙ): </w:t>
      </w:r>
    </w:p>
    <w:p w14:paraId="10755EC1" w14:textId="77777777" w:rsidR="000C008F" w:rsidRPr="000C008F" w:rsidRDefault="000C008F" w:rsidP="000C008F">
      <w:pPr>
        <w:rPr>
          <w:sz w:val="24"/>
          <w:szCs w:val="24"/>
        </w:rPr>
      </w:pPr>
      <w:r w:rsidRPr="000C008F">
        <w:rPr>
          <w:sz w:val="24"/>
          <w:szCs w:val="24"/>
        </w:rPr>
        <w:t>Αν ναι, παρακαλούμε συμπληρώστε τα στοιχεία επικοινωνίας του διαχειριστή (ονοματεπώνυμο, τηλέφωνο, email):</w:t>
      </w:r>
    </w:p>
    <w:p w14:paraId="01C0DE78" w14:textId="07116586" w:rsidR="000C008F" w:rsidRPr="000C008F" w:rsidRDefault="000C008F" w:rsidP="000C008F">
      <w:r w:rsidRPr="000C008F">
        <w:rPr>
          <w:noProof/>
        </w:rPr>
        <mc:AlternateContent>
          <mc:Choice Requires="wps">
            <w:drawing>
              <wp:inline distT="0" distB="0" distL="0" distR="0" wp14:anchorId="113D949A" wp14:editId="42E64564">
                <wp:extent cx="5095875" cy="903605"/>
                <wp:effectExtent l="0" t="0" r="28575" b="10795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08F9" w14:textId="77777777" w:rsidR="000C008F" w:rsidRDefault="000C008F" w:rsidP="000C0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D949A" id="Πλαίσιο κειμένου 5" o:spid="_x0000_s1028" type="#_x0000_t202" style="width:401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" strokecolor="#a5a5a5 [2092]" strokeweight="1.5pt">
                <v:textbox>
                  <w:txbxContent>
                    <w:p w14:paraId="491508F9" w14:textId="77777777" w:rsidR="000C008F" w:rsidRDefault="000C008F" w:rsidP="000C008F"/>
                  </w:txbxContent>
                </v:textbox>
                <w10:anchorlock/>
              </v:shape>
            </w:pict>
          </mc:Fallback>
        </mc:AlternateContent>
      </w:r>
    </w:p>
    <w:p w14:paraId="5A2AF406" w14:textId="77777777" w:rsidR="00115F37" w:rsidRDefault="00115F37" w:rsidP="000D2D0A"/>
    <w:sectPr w:rsidR="00115F37" w:rsidSect="00A64BAB">
      <w:headerReference w:type="default" r:id="rId9"/>
      <w:footerReference w:type="default" r:id="rId10"/>
      <w:headerReference w:type="first" r:id="rId11"/>
      <w:pgSz w:w="11906" w:h="16838" w:code="9"/>
      <w:pgMar w:top="1667" w:right="1701" w:bottom="1985" w:left="1701" w:header="680" w:footer="107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A887" w14:textId="77777777" w:rsidR="00D1456D" w:rsidRDefault="00D1456D" w:rsidP="000D2D0A">
      <w:r>
        <w:separator/>
      </w:r>
    </w:p>
    <w:p w14:paraId="06312FFE" w14:textId="77777777" w:rsidR="00D1456D" w:rsidRDefault="00D1456D" w:rsidP="000D2D0A"/>
  </w:endnote>
  <w:endnote w:type="continuationSeparator" w:id="0">
    <w:p w14:paraId="43788E70" w14:textId="77777777" w:rsidR="00D1456D" w:rsidRDefault="00D1456D" w:rsidP="000D2D0A">
      <w:r>
        <w:continuationSeparator/>
      </w:r>
    </w:p>
    <w:p w14:paraId="02FD3FB9" w14:textId="77777777" w:rsidR="00D1456D" w:rsidRDefault="00D1456D" w:rsidP="000D2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F114" w14:textId="52ADEC8E" w:rsidR="00F1607A" w:rsidRPr="00A64BAB" w:rsidRDefault="00E50271" w:rsidP="000D2D0A">
    <w:pPr>
      <w:pStyle w:val="af2"/>
    </w:pPr>
    <w:r>
      <w:rPr>
        <w:lang w:val="en-US"/>
      </w:rPr>
      <w:t>DARIAH</w:t>
    </w:r>
    <w:r w:rsidRPr="00E50271">
      <w:t>-</w:t>
    </w:r>
    <w:r>
      <w:rPr>
        <w:lang w:val="en-US"/>
      </w:rPr>
      <w:t>GR</w:t>
    </w:r>
    <w:r w:rsidRPr="00E50271">
      <w:t>/</w:t>
    </w:r>
    <w:r>
      <w:t xml:space="preserve">ΔΥΑΣ: </w:t>
    </w:r>
    <w:r w:rsidR="000C008F" w:rsidRPr="000C008F">
      <w:t>Μητρώα πόρων ανθρωπιστικών σπουδών: Φόρμα καταγραφής οργανισμού</w:t>
    </w:r>
    <w:r w:rsidR="00F1607A" w:rsidRPr="00A64BAB">
      <w:tab/>
    </w:r>
  </w:p>
  <w:p w14:paraId="0FA84CAC" w14:textId="303D5E58" w:rsidR="003F4187" w:rsidRPr="000A325D" w:rsidRDefault="003F4187" w:rsidP="000A325D">
    <w:pPr>
      <w:pStyle w:val="afe"/>
    </w:pPr>
    <w:r w:rsidRPr="000A325D">
      <w:t xml:space="preserve">Σελίδα </w:t>
    </w:r>
    <w:r w:rsidRPr="000A325D">
      <w:fldChar w:fldCharType="begin"/>
    </w:r>
    <w:r w:rsidRPr="000A325D">
      <w:instrText xml:space="preserve"> PAGE </w:instrText>
    </w:r>
    <w:r w:rsidRPr="000A325D">
      <w:fldChar w:fldCharType="separate"/>
    </w:r>
    <w:r w:rsidR="00813D02">
      <w:rPr>
        <w:noProof/>
      </w:rPr>
      <w:t>2</w:t>
    </w:r>
    <w:r w:rsidRPr="000A325D">
      <w:fldChar w:fldCharType="end"/>
    </w:r>
    <w:r w:rsidRPr="000A325D">
      <w:t xml:space="preserve"> από </w:t>
    </w:r>
    <w:r w:rsidR="00D1456D">
      <w:rPr>
        <w:noProof/>
      </w:rPr>
      <w:fldChar w:fldCharType="begin"/>
    </w:r>
    <w:r w:rsidR="00D1456D">
      <w:rPr>
        <w:noProof/>
      </w:rPr>
      <w:instrText xml:space="preserve"> NUMPAGES \*Arabic </w:instrText>
    </w:r>
    <w:r w:rsidR="00D1456D">
      <w:rPr>
        <w:noProof/>
      </w:rPr>
      <w:fldChar w:fldCharType="separate"/>
    </w:r>
    <w:r w:rsidR="00813D02">
      <w:rPr>
        <w:noProof/>
      </w:rPr>
      <w:t>2</w:t>
    </w:r>
    <w:r w:rsidR="00D145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A145" w14:textId="77777777" w:rsidR="00D1456D" w:rsidRDefault="00D1456D" w:rsidP="000D2D0A">
      <w:r>
        <w:separator/>
      </w:r>
    </w:p>
    <w:p w14:paraId="01AFACDC" w14:textId="77777777" w:rsidR="00D1456D" w:rsidRDefault="00D1456D" w:rsidP="000D2D0A"/>
  </w:footnote>
  <w:footnote w:type="continuationSeparator" w:id="0">
    <w:p w14:paraId="1C669591" w14:textId="77777777" w:rsidR="00D1456D" w:rsidRDefault="00D1456D" w:rsidP="000D2D0A">
      <w:r>
        <w:continuationSeparator/>
      </w:r>
    </w:p>
    <w:p w14:paraId="2684954C" w14:textId="77777777" w:rsidR="00D1456D" w:rsidRDefault="00D1456D" w:rsidP="000D2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03E3" w14:textId="4D2A5EBB" w:rsidR="003F4187" w:rsidRPr="00AA103C" w:rsidRDefault="00A8434F" w:rsidP="000D2D0A">
    <w:pPr>
      <w:pStyle w:val="af1"/>
    </w:pPr>
    <w:r w:rsidRPr="00AA103C">
      <w:t>ΑΠΟΛΛΩΝΙΣ: Εθνική Υποδομή για τις Ψηφιακές Ανθρωπιστικές Επιστήμες</w:t>
    </w:r>
    <w:r w:rsidR="00334819" w:rsidRPr="00AA103C">
      <w:t xml:space="preserve"> και Τέχνες</w:t>
    </w:r>
    <w:r w:rsidRPr="00AA103C">
      <w:t xml:space="preserve"> και για την Γλωσσική Έρευνα και Καινοτομία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418D" w14:textId="77777777" w:rsidR="00CC7EB2" w:rsidRDefault="00CC7EB2" w:rsidP="000D2D0A">
    <w:pPr>
      <w:pStyle w:val="af1"/>
    </w:pPr>
    <w:r>
      <w:rPr>
        <w:noProof/>
        <w:lang w:eastAsia="el-GR"/>
      </w:rPr>
      <w:drawing>
        <wp:inline distT="0" distB="0" distL="0" distR="0" wp14:anchorId="348F4FBC" wp14:editId="78F2A128">
          <wp:extent cx="1951990" cy="800100"/>
          <wp:effectExtent l="0" t="0" r="0" b="0"/>
          <wp:docPr id="14" name="Εικόνα 14" descr="C:\Users\User1\owncloudApollonis\DARIAH 2013-2015\0.3.Οπτική Ταυτότητα\λογότυπος δυάς\DYAS-Logo-Final_e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owncloudApollonis\DARIAH 2013-2015\0.3.Οπτική Ταυτότητα\λογότυπος δυάς\DYAS-Logo-Final_e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EA5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0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4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504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F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74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244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A25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2C0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4C038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3" w15:restartNumberingAfterBreak="0">
    <w:nsid w:val="00000004"/>
    <w:multiLevelType w:val="multilevel"/>
    <w:tmpl w:val="C8AE7630"/>
    <w:name w:val="WW8Num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ourier New" w:hAnsi="Courier New" w:cs="Courier New"/>
      </w:rPr>
    </w:lvl>
  </w:abstractNum>
  <w:abstractNum w:abstractNumId="14" w15:restartNumberingAfterBreak="0">
    <w:nsid w:val="00000005"/>
    <w:multiLevelType w:val="singleLevel"/>
    <w:tmpl w:val="00000005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 w15:restartNumberingAfterBreak="0">
    <w:nsid w:val="00000006"/>
    <w:multiLevelType w:val="singleLevel"/>
    <w:tmpl w:val="00000006"/>
    <w:name w:val="WW8Num7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 w15:restartNumberingAfterBreak="0">
    <w:nsid w:val="00000007"/>
    <w:multiLevelType w:val="singleLevel"/>
    <w:tmpl w:val="00000007"/>
    <w:name w:val="WW8Num80"/>
    <w:lvl w:ilvl="0">
      <w:start w:val="1"/>
      <w:numFmt w:val="bullet"/>
      <w:pStyle w:val="BulletV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08"/>
    <w:multiLevelType w:val="singleLevel"/>
    <w:tmpl w:val="00000008"/>
    <w:name w:val="WW8Num81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09"/>
    <w:multiLevelType w:val="multilevel"/>
    <w:tmpl w:val="00000009"/>
    <w:name w:val="WW8Num82"/>
    <w:lvl w:ilvl="0">
      <w:start w:val="1"/>
      <w:numFmt w:val="decimal"/>
      <w:pStyle w:val="aH2"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9" w15:restartNumberingAfterBreak="0">
    <w:nsid w:val="0000000A"/>
    <w:multiLevelType w:val="singleLevel"/>
    <w:tmpl w:val="0000000A"/>
    <w:name w:val="WW8Num84"/>
    <w:lvl w:ilvl="0">
      <w:start w:val="1"/>
      <w:numFmt w:val="decimal"/>
      <w:pStyle w:val="Table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20" w15:restartNumberingAfterBreak="0">
    <w:nsid w:val="077D0334"/>
    <w:multiLevelType w:val="hybridMultilevel"/>
    <w:tmpl w:val="0FCC4394"/>
    <w:lvl w:ilvl="0" w:tplc="14764078">
      <w:start w:val="1"/>
      <w:numFmt w:val="decimal"/>
      <w:pStyle w:val="2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B3676"/>
    <w:multiLevelType w:val="hybridMultilevel"/>
    <w:tmpl w:val="AFBAF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1E79A6"/>
    <w:multiLevelType w:val="hybridMultilevel"/>
    <w:tmpl w:val="653E7F72"/>
    <w:lvl w:ilvl="0" w:tplc="AF4EF752">
      <w:start w:val="1"/>
      <w:numFmt w:val="decimal"/>
      <w:pStyle w:val="a0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536FBD"/>
    <w:multiLevelType w:val="multilevel"/>
    <w:tmpl w:val="EECCA5F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ourier New" w:hAnsi="Courier New" w:cs="Courier New"/>
      </w:rPr>
    </w:lvl>
  </w:abstractNum>
  <w:abstractNum w:abstractNumId="24" w15:restartNumberingAfterBreak="0">
    <w:nsid w:val="11FD5250"/>
    <w:multiLevelType w:val="hybridMultilevel"/>
    <w:tmpl w:val="0EFE9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EAD"/>
    <w:multiLevelType w:val="multilevel"/>
    <w:tmpl w:val="08FC2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CC13CB2"/>
    <w:multiLevelType w:val="hybridMultilevel"/>
    <w:tmpl w:val="88A23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460DBA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2010388D"/>
    <w:multiLevelType w:val="hybridMultilevel"/>
    <w:tmpl w:val="6E96F182"/>
    <w:lvl w:ilvl="0" w:tplc="0408000F">
      <w:start w:val="1"/>
      <w:numFmt w:val="decimal"/>
      <w:lvlText w:val="%1."/>
      <w:lvlJc w:val="left"/>
      <w:pPr>
        <w:ind w:left="1151" w:hanging="360"/>
      </w:pPr>
    </w:lvl>
    <w:lvl w:ilvl="1" w:tplc="04080019" w:tentative="1">
      <w:start w:val="1"/>
      <w:numFmt w:val="lowerLetter"/>
      <w:lvlText w:val="%2."/>
      <w:lvlJc w:val="left"/>
      <w:pPr>
        <w:ind w:left="1871" w:hanging="360"/>
      </w:pPr>
    </w:lvl>
    <w:lvl w:ilvl="2" w:tplc="0408001B" w:tentative="1">
      <w:start w:val="1"/>
      <w:numFmt w:val="lowerRoman"/>
      <w:lvlText w:val="%3."/>
      <w:lvlJc w:val="right"/>
      <w:pPr>
        <w:ind w:left="2591" w:hanging="180"/>
      </w:pPr>
    </w:lvl>
    <w:lvl w:ilvl="3" w:tplc="0408000F" w:tentative="1">
      <w:start w:val="1"/>
      <w:numFmt w:val="decimal"/>
      <w:lvlText w:val="%4."/>
      <w:lvlJc w:val="left"/>
      <w:pPr>
        <w:ind w:left="3311" w:hanging="360"/>
      </w:pPr>
    </w:lvl>
    <w:lvl w:ilvl="4" w:tplc="04080019" w:tentative="1">
      <w:start w:val="1"/>
      <w:numFmt w:val="lowerLetter"/>
      <w:lvlText w:val="%5."/>
      <w:lvlJc w:val="left"/>
      <w:pPr>
        <w:ind w:left="4031" w:hanging="360"/>
      </w:pPr>
    </w:lvl>
    <w:lvl w:ilvl="5" w:tplc="0408001B" w:tentative="1">
      <w:start w:val="1"/>
      <w:numFmt w:val="lowerRoman"/>
      <w:lvlText w:val="%6."/>
      <w:lvlJc w:val="right"/>
      <w:pPr>
        <w:ind w:left="4751" w:hanging="180"/>
      </w:pPr>
    </w:lvl>
    <w:lvl w:ilvl="6" w:tplc="0408000F" w:tentative="1">
      <w:start w:val="1"/>
      <w:numFmt w:val="decimal"/>
      <w:lvlText w:val="%7."/>
      <w:lvlJc w:val="left"/>
      <w:pPr>
        <w:ind w:left="5471" w:hanging="360"/>
      </w:pPr>
    </w:lvl>
    <w:lvl w:ilvl="7" w:tplc="04080019" w:tentative="1">
      <w:start w:val="1"/>
      <w:numFmt w:val="lowerLetter"/>
      <w:lvlText w:val="%8."/>
      <w:lvlJc w:val="left"/>
      <w:pPr>
        <w:ind w:left="6191" w:hanging="360"/>
      </w:pPr>
    </w:lvl>
    <w:lvl w:ilvl="8" w:tplc="0408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9" w15:restartNumberingAfterBreak="0">
    <w:nsid w:val="281F7702"/>
    <w:multiLevelType w:val="hybridMultilevel"/>
    <w:tmpl w:val="BA70E224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340B77"/>
    <w:multiLevelType w:val="multilevel"/>
    <w:tmpl w:val="04B2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241372"/>
    <w:multiLevelType w:val="hybridMultilevel"/>
    <w:tmpl w:val="739EEB3E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242418"/>
    <w:multiLevelType w:val="hybridMultilevel"/>
    <w:tmpl w:val="2EFCFBA8"/>
    <w:lvl w:ilvl="0" w:tplc="0052BD50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12E5F"/>
    <w:multiLevelType w:val="hybridMultilevel"/>
    <w:tmpl w:val="5860CE62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750FD6"/>
    <w:multiLevelType w:val="hybridMultilevel"/>
    <w:tmpl w:val="90E2C3F6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1E3219"/>
    <w:multiLevelType w:val="hybridMultilevel"/>
    <w:tmpl w:val="27CE67BA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FE34B6"/>
    <w:multiLevelType w:val="hybridMultilevel"/>
    <w:tmpl w:val="BB02D3F8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6033"/>
    <w:multiLevelType w:val="hybridMultilevel"/>
    <w:tmpl w:val="C0DE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F4480"/>
    <w:multiLevelType w:val="hybridMultilevel"/>
    <w:tmpl w:val="66682E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D4B9F"/>
    <w:multiLevelType w:val="hybridMultilevel"/>
    <w:tmpl w:val="AB10FD9C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90B31"/>
    <w:multiLevelType w:val="hybridMultilevel"/>
    <w:tmpl w:val="2AC2A422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F1FE8"/>
    <w:multiLevelType w:val="hybridMultilevel"/>
    <w:tmpl w:val="A6CA145E"/>
    <w:lvl w:ilvl="0" w:tplc="A5E6E85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E7D04"/>
    <w:multiLevelType w:val="hybridMultilevel"/>
    <w:tmpl w:val="AA368C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0790D"/>
    <w:multiLevelType w:val="hybridMultilevel"/>
    <w:tmpl w:val="834A47F0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2306E"/>
    <w:multiLevelType w:val="hybridMultilevel"/>
    <w:tmpl w:val="EF38E2C0"/>
    <w:lvl w:ilvl="0" w:tplc="7CFA039C">
      <w:start w:val="1"/>
      <w:numFmt w:val="decimal"/>
      <w:lvlText w:val="%1."/>
      <w:lvlJc w:val="left"/>
      <w:pPr>
        <w:ind w:left="1151" w:hanging="360"/>
      </w:pPr>
    </w:lvl>
    <w:lvl w:ilvl="1" w:tplc="04080019" w:tentative="1">
      <w:start w:val="1"/>
      <w:numFmt w:val="lowerLetter"/>
      <w:lvlText w:val="%2."/>
      <w:lvlJc w:val="left"/>
      <w:pPr>
        <w:ind w:left="1871" w:hanging="360"/>
      </w:pPr>
    </w:lvl>
    <w:lvl w:ilvl="2" w:tplc="0408001B" w:tentative="1">
      <w:start w:val="1"/>
      <w:numFmt w:val="lowerRoman"/>
      <w:lvlText w:val="%3."/>
      <w:lvlJc w:val="right"/>
      <w:pPr>
        <w:ind w:left="2591" w:hanging="180"/>
      </w:pPr>
    </w:lvl>
    <w:lvl w:ilvl="3" w:tplc="0408000F" w:tentative="1">
      <w:start w:val="1"/>
      <w:numFmt w:val="decimal"/>
      <w:lvlText w:val="%4."/>
      <w:lvlJc w:val="left"/>
      <w:pPr>
        <w:ind w:left="3311" w:hanging="360"/>
      </w:pPr>
    </w:lvl>
    <w:lvl w:ilvl="4" w:tplc="04080019" w:tentative="1">
      <w:start w:val="1"/>
      <w:numFmt w:val="lowerLetter"/>
      <w:lvlText w:val="%5."/>
      <w:lvlJc w:val="left"/>
      <w:pPr>
        <w:ind w:left="4031" w:hanging="360"/>
      </w:pPr>
    </w:lvl>
    <w:lvl w:ilvl="5" w:tplc="0408001B" w:tentative="1">
      <w:start w:val="1"/>
      <w:numFmt w:val="lowerRoman"/>
      <w:lvlText w:val="%6."/>
      <w:lvlJc w:val="right"/>
      <w:pPr>
        <w:ind w:left="4751" w:hanging="180"/>
      </w:pPr>
    </w:lvl>
    <w:lvl w:ilvl="6" w:tplc="0408000F" w:tentative="1">
      <w:start w:val="1"/>
      <w:numFmt w:val="decimal"/>
      <w:lvlText w:val="%7."/>
      <w:lvlJc w:val="left"/>
      <w:pPr>
        <w:ind w:left="5471" w:hanging="360"/>
      </w:pPr>
    </w:lvl>
    <w:lvl w:ilvl="7" w:tplc="04080019" w:tentative="1">
      <w:start w:val="1"/>
      <w:numFmt w:val="lowerLetter"/>
      <w:lvlText w:val="%8."/>
      <w:lvlJc w:val="left"/>
      <w:pPr>
        <w:ind w:left="6191" w:hanging="360"/>
      </w:pPr>
    </w:lvl>
    <w:lvl w:ilvl="8" w:tplc="0408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5" w15:restartNumberingAfterBreak="0">
    <w:nsid w:val="7E962657"/>
    <w:multiLevelType w:val="hybridMultilevel"/>
    <w:tmpl w:val="36ACE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3191C"/>
    <w:multiLevelType w:val="hybridMultilevel"/>
    <w:tmpl w:val="134A5240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45"/>
  </w:num>
  <w:num w:numId="12">
    <w:abstractNumId w:val="21"/>
  </w:num>
  <w:num w:numId="13">
    <w:abstractNumId w:val="28"/>
  </w:num>
  <w:num w:numId="14">
    <w:abstractNumId w:val="44"/>
  </w:num>
  <w:num w:numId="15">
    <w:abstractNumId w:val="35"/>
  </w:num>
  <w:num w:numId="16">
    <w:abstractNumId w:val="23"/>
  </w:num>
  <w:num w:numId="17">
    <w:abstractNumId w:val="36"/>
  </w:num>
  <w:num w:numId="18">
    <w:abstractNumId w:val="42"/>
  </w:num>
  <w:num w:numId="19">
    <w:abstractNumId w:val="38"/>
  </w:num>
  <w:num w:numId="20">
    <w:abstractNumId w:val="46"/>
  </w:num>
  <w:num w:numId="21">
    <w:abstractNumId w:val="34"/>
  </w:num>
  <w:num w:numId="22">
    <w:abstractNumId w:val="39"/>
  </w:num>
  <w:num w:numId="23">
    <w:abstractNumId w:val="29"/>
  </w:num>
  <w:num w:numId="24">
    <w:abstractNumId w:val="33"/>
  </w:num>
  <w:num w:numId="25">
    <w:abstractNumId w:val="40"/>
  </w:num>
  <w:num w:numId="26">
    <w:abstractNumId w:val="43"/>
  </w:num>
  <w:num w:numId="27">
    <w:abstractNumId w:val="24"/>
  </w:num>
  <w:num w:numId="28">
    <w:abstractNumId w:val="41"/>
  </w:num>
  <w:num w:numId="29">
    <w:abstractNumId w:val="31"/>
  </w:num>
  <w:num w:numId="30">
    <w:abstractNumId w:val="32"/>
  </w:num>
  <w:num w:numId="31">
    <w:abstractNumId w:val="37"/>
  </w:num>
  <w:num w:numId="32">
    <w:abstractNumId w:val="25"/>
  </w:num>
  <w:num w:numId="33">
    <w:abstractNumId w:val="20"/>
  </w:num>
  <w:num w:numId="34">
    <w:abstractNumId w:val="30"/>
  </w:num>
  <w:num w:numId="35">
    <w:abstractNumId w:val="27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26"/>
  </w:num>
  <w:num w:numId="47">
    <w:abstractNumId w:val="22"/>
  </w:num>
  <w:num w:numId="48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C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1" w:alternateStyleNames="1"/>
  <w:stylePaneSortMethod w:val="0000"/>
  <w:defaultTabStop w:val="720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6"/>
    <w:rsid w:val="00010AEC"/>
    <w:rsid w:val="00031F64"/>
    <w:rsid w:val="0004079D"/>
    <w:rsid w:val="000436B4"/>
    <w:rsid w:val="00060327"/>
    <w:rsid w:val="00062DD3"/>
    <w:rsid w:val="00067D44"/>
    <w:rsid w:val="00085327"/>
    <w:rsid w:val="00090368"/>
    <w:rsid w:val="0009519B"/>
    <w:rsid w:val="000A325D"/>
    <w:rsid w:val="000C0074"/>
    <w:rsid w:val="000C008F"/>
    <w:rsid w:val="000C3D08"/>
    <w:rsid w:val="000D2D0A"/>
    <w:rsid w:val="000E09D8"/>
    <w:rsid w:val="000E4DC4"/>
    <w:rsid w:val="000F3EE3"/>
    <w:rsid w:val="00100FD2"/>
    <w:rsid w:val="00107183"/>
    <w:rsid w:val="00111486"/>
    <w:rsid w:val="00112220"/>
    <w:rsid w:val="00112DFD"/>
    <w:rsid w:val="00115F37"/>
    <w:rsid w:val="00124955"/>
    <w:rsid w:val="00133C91"/>
    <w:rsid w:val="00150214"/>
    <w:rsid w:val="001574A1"/>
    <w:rsid w:val="00176ECB"/>
    <w:rsid w:val="00190AF7"/>
    <w:rsid w:val="00192634"/>
    <w:rsid w:val="001934EB"/>
    <w:rsid w:val="00195C43"/>
    <w:rsid w:val="001979FD"/>
    <w:rsid w:val="001C4706"/>
    <w:rsid w:val="001D17D8"/>
    <w:rsid w:val="001D38ED"/>
    <w:rsid w:val="00200230"/>
    <w:rsid w:val="00202361"/>
    <w:rsid w:val="0022206B"/>
    <w:rsid w:val="0023499A"/>
    <w:rsid w:val="002479FA"/>
    <w:rsid w:val="00265538"/>
    <w:rsid w:val="00284DED"/>
    <w:rsid w:val="00290C0E"/>
    <w:rsid w:val="002B108E"/>
    <w:rsid w:val="002D16D8"/>
    <w:rsid w:val="002D67EF"/>
    <w:rsid w:val="00316141"/>
    <w:rsid w:val="00324960"/>
    <w:rsid w:val="00334819"/>
    <w:rsid w:val="00335640"/>
    <w:rsid w:val="00337967"/>
    <w:rsid w:val="0034021B"/>
    <w:rsid w:val="00342F9C"/>
    <w:rsid w:val="003A6353"/>
    <w:rsid w:val="003B4B8A"/>
    <w:rsid w:val="003C34B9"/>
    <w:rsid w:val="003C54DA"/>
    <w:rsid w:val="003F4187"/>
    <w:rsid w:val="0040443F"/>
    <w:rsid w:val="0042224C"/>
    <w:rsid w:val="00454B37"/>
    <w:rsid w:val="0046047C"/>
    <w:rsid w:val="00463FDB"/>
    <w:rsid w:val="00475D58"/>
    <w:rsid w:val="004A28EB"/>
    <w:rsid w:val="004A4539"/>
    <w:rsid w:val="004B472A"/>
    <w:rsid w:val="004B7C4E"/>
    <w:rsid w:val="004B7EFB"/>
    <w:rsid w:val="004F0F64"/>
    <w:rsid w:val="00500224"/>
    <w:rsid w:val="00560FD2"/>
    <w:rsid w:val="005645D7"/>
    <w:rsid w:val="00581CA7"/>
    <w:rsid w:val="005848DB"/>
    <w:rsid w:val="005C69E6"/>
    <w:rsid w:val="005E7753"/>
    <w:rsid w:val="005F2E4F"/>
    <w:rsid w:val="00650FDB"/>
    <w:rsid w:val="00652069"/>
    <w:rsid w:val="00660FDB"/>
    <w:rsid w:val="0066537E"/>
    <w:rsid w:val="006A4695"/>
    <w:rsid w:val="006B6338"/>
    <w:rsid w:val="006C3A65"/>
    <w:rsid w:val="006E01F0"/>
    <w:rsid w:val="006E3E31"/>
    <w:rsid w:val="006E7C1B"/>
    <w:rsid w:val="006F24C7"/>
    <w:rsid w:val="006F66C5"/>
    <w:rsid w:val="00723E56"/>
    <w:rsid w:val="00740E95"/>
    <w:rsid w:val="007C587C"/>
    <w:rsid w:val="007E21D2"/>
    <w:rsid w:val="00813D02"/>
    <w:rsid w:val="00825D47"/>
    <w:rsid w:val="0083608C"/>
    <w:rsid w:val="0088288C"/>
    <w:rsid w:val="0089026E"/>
    <w:rsid w:val="00890C39"/>
    <w:rsid w:val="00891457"/>
    <w:rsid w:val="008D3055"/>
    <w:rsid w:val="008E5166"/>
    <w:rsid w:val="008F0CE2"/>
    <w:rsid w:val="008F1C31"/>
    <w:rsid w:val="008F779F"/>
    <w:rsid w:val="00907777"/>
    <w:rsid w:val="00911652"/>
    <w:rsid w:val="00926EB4"/>
    <w:rsid w:val="0093499D"/>
    <w:rsid w:val="00956CE1"/>
    <w:rsid w:val="00977CB2"/>
    <w:rsid w:val="00990CDD"/>
    <w:rsid w:val="009A2335"/>
    <w:rsid w:val="009A382B"/>
    <w:rsid w:val="009D0101"/>
    <w:rsid w:val="009D7825"/>
    <w:rsid w:val="009E7F5A"/>
    <w:rsid w:val="009F5645"/>
    <w:rsid w:val="00A3148F"/>
    <w:rsid w:val="00A40308"/>
    <w:rsid w:val="00A5773C"/>
    <w:rsid w:val="00A64BAB"/>
    <w:rsid w:val="00A6634E"/>
    <w:rsid w:val="00A8434F"/>
    <w:rsid w:val="00AA103C"/>
    <w:rsid w:val="00AA4604"/>
    <w:rsid w:val="00AA799D"/>
    <w:rsid w:val="00AB6DAD"/>
    <w:rsid w:val="00AC07FE"/>
    <w:rsid w:val="00AC1EC2"/>
    <w:rsid w:val="00B02BEE"/>
    <w:rsid w:val="00B20562"/>
    <w:rsid w:val="00B343B9"/>
    <w:rsid w:val="00BA6F6E"/>
    <w:rsid w:val="00BC161C"/>
    <w:rsid w:val="00C02890"/>
    <w:rsid w:val="00C0479E"/>
    <w:rsid w:val="00C665AF"/>
    <w:rsid w:val="00C719A5"/>
    <w:rsid w:val="00C73BBE"/>
    <w:rsid w:val="00C933F8"/>
    <w:rsid w:val="00C945AF"/>
    <w:rsid w:val="00C965BD"/>
    <w:rsid w:val="00CA0582"/>
    <w:rsid w:val="00CA1836"/>
    <w:rsid w:val="00CC7EB2"/>
    <w:rsid w:val="00CF7AC0"/>
    <w:rsid w:val="00D136EB"/>
    <w:rsid w:val="00D13AB8"/>
    <w:rsid w:val="00D1456D"/>
    <w:rsid w:val="00D22024"/>
    <w:rsid w:val="00D354FB"/>
    <w:rsid w:val="00D42CBF"/>
    <w:rsid w:val="00D53885"/>
    <w:rsid w:val="00D60C2B"/>
    <w:rsid w:val="00D62F1E"/>
    <w:rsid w:val="00D75B35"/>
    <w:rsid w:val="00D75D54"/>
    <w:rsid w:val="00D853A9"/>
    <w:rsid w:val="00DA3B4D"/>
    <w:rsid w:val="00DF25C4"/>
    <w:rsid w:val="00E11F75"/>
    <w:rsid w:val="00E371CE"/>
    <w:rsid w:val="00E371E6"/>
    <w:rsid w:val="00E446B0"/>
    <w:rsid w:val="00E50271"/>
    <w:rsid w:val="00E570CD"/>
    <w:rsid w:val="00E91273"/>
    <w:rsid w:val="00E91B19"/>
    <w:rsid w:val="00EB20D7"/>
    <w:rsid w:val="00F04442"/>
    <w:rsid w:val="00F1607A"/>
    <w:rsid w:val="00F22074"/>
    <w:rsid w:val="00F2354F"/>
    <w:rsid w:val="00F26AB5"/>
    <w:rsid w:val="00F402E9"/>
    <w:rsid w:val="00F44583"/>
    <w:rsid w:val="00F542B7"/>
    <w:rsid w:val="00F67799"/>
    <w:rsid w:val="00F72C7B"/>
    <w:rsid w:val="00F75166"/>
    <w:rsid w:val="00FD67EB"/>
    <w:rsid w:val="00FD7362"/>
    <w:rsid w:val="00FD73C8"/>
    <w:rsid w:val="00FE3CC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F637D"/>
  <w15:chartTrackingRefBased/>
  <w15:docId w15:val="{633F61F9-00C0-4E9C-A133-CEC32B52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rsid w:val="003A6353"/>
    <w:pPr>
      <w:suppressAutoHyphens/>
      <w:spacing w:before="120" w:after="120" w:line="300" w:lineRule="atLeast"/>
    </w:pPr>
    <w:rPr>
      <w:rFonts w:ascii="Calibri" w:hAnsi="Calibri" w:cs="Verdana"/>
      <w:sz w:val="22"/>
      <w:szCs w:val="22"/>
      <w:lang w:eastAsia="ar-SA"/>
    </w:rPr>
  </w:style>
  <w:style w:type="paragraph" w:styleId="1">
    <w:name w:val="heading 1"/>
    <w:next w:val="a3"/>
    <w:qFormat/>
    <w:rsid w:val="00F1607A"/>
    <w:pPr>
      <w:spacing w:before="240" w:after="240" w:line="300" w:lineRule="atLeast"/>
      <w:outlineLvl w:val="0"/>
    </w:pPr>
    <w:rPr>
      <w:rFonts w:ascii="Calibri" w:hAnsi="Calibri" w:cs="Verdana"/>
      <w:b/>
      <w:sz w:val="32"/>
      <w:szCs w:val="28"/>
      <w:lang w:eastAsia="ar-SA"/>
    </w:rPr>
  </w:style>
  <w:style w:type="paragraph" w:styleId="2">
    <w:name w:val="heading 2"/>
    <w:basedOn w:val="1"/>
    <w:next w:val="a3"/>
    <w:qFormat/>
    <w:rsid w:val="00CA1836"/>
    <w:pPr>
      <w:numPr>
        <w:numId w:val="33"/>
      </w:numPr>
      <w:ind w:left="397" w:hanging="397"/>
      <w:outlineLvl w:val="1"/>
    </w:pPr>
    <w:rPr>
      <w:noProof/>
      <w:sz w:val="28"/>
    </w:rPr>
  </w:style>
  <w:style w:type="paragraph" w:styleId="3">
    <w:name w:val="heading 3"/>
    <w:basedOn w:val="2"/>
    <w:next w:val="a3"/>
    <w:qFormat/>
    <w:rsid w:val="00D42CBF"/>
    <w:pPr>
      <w:numPr>
        <w:ilvl w:val="1"/>
        <w:numId w:val="34"/>
      </w:numPr>
      <w:outlineLvl w:val="2"/>
    </w:pPr>
    <w:rPr>
      <w:noProof w:val="0"/>
      <w:sz w:val="24"/>
      <w:szCs w:val="24"/>
    </w:rPr>
  </w:style>
  <w:style w:type="paragraph" w:styleId="4">
    <w:name w:val="heading 4"/>
    <w:next w:val="a3"/>
    <w:qFormat/>
    <w:rsid w:val="00010AEC"/>
    <w:pPr>
      <w:suppressAutoHyphens/>
      <w:spacing w:before="60" w:after="120"/>
      <w:ind w:left="397"/>
      <w:outlineLvl w:val="3"/>
    </w:pPr>
    <w:rPr>
      <w:rFonts w:ascii="Calibri" w:hAnsi="Calibri" w:cs="Verdana"/>
      <w:b/>
      <w:szCs w:val="24"/>
      <w:lang w:eastAsia="ar-SA"/>
    </w:rPr>
  </w:style>
  <w:style w:type="paragraph" w:styleId="5">
    <w:name w:val="heading 5"/>
    <w:basedOn w:val="6"/>
    <w:next w:val="a2"/>
    <w:rsid w:val="00010AEC"/>
    <w:pPr>
      <w:framePr w:hSpace="180" w:wrap="around" w:vAnchor="text" w:hAnchor="page" w:x="1935" w:y="277"/>
      <w:tabs>
        <w:tab w:val="clear" w:pos="680"/>
      </w:tabs>
      <w:ind w:left="0" w:firstLine="0"/>
      <w:contextualSpacing/>
      <w:outlineLvl w:val="4"/>
    </w:pPr>
    <w:rPr>
      <w:szCs w:val="24"/>
    </w:rPr>
  </w:style>
  <w:style w:type="paragraph" w:styleId="6">
    <w:name w:val="heading 6"/>
    <w:basedOn w:val="1"/>
    <w:next w:val="a2"/>
    <w:pPr>
      <w:tabs>
        <w:tab w:val="num" w:pos="680"/>
      </w:tabs>
      <w:ind w:left="680" w:hanging="680"/>
      <w:outlineLvl w:val="5"/>
    </w:pPr>
    <w:rPr>
      <w:b w:val="0"/>
      <w:caps/>
      <w:sz w:val="24"/>
    </w:rPr>
  </w:style>
  <w:style w:type="paragraph" w:styleId="7">
    <w:name w:val="heading 7"/>
    <w:basedOn w:val="1"/>
    <w:next w:val="a2"/>
    <w:pPr>
      <w:tabs>
        <w:tab w:val="num" w:pos="680"/>
      </w:tabs>
      <w:ind w:left="680" w:hanging="680"/>
      <w:outlineLvl w:val="6"/>
    </w:pPr>
    <w:rPr>
      <w:b w:val="0"/>
      <w:caps/>
      <w:sz w:val="24"/>
    </w:rPr>
  </w:style>
  <w:style w:type="paragraph" w:styleId="8">
    <w:name w:val="heading 8"/>
    <w:basedOn w:val="1"/>
    <w:next w:val="a2"/>
    <w:pPr>
      <w:tabs>
        <w:tab w:val="num" w:pos="680"/>
      </w:tabs>
      <w:ind w:left="680" w:hanging="680"/>
      <w:outlineLvl w:val="7"/>
    </w:pPr>
    <w:rPr>
      <w:b w:val="0"/>
      <w:caps/>
      <w:sz w:val="24"/>
    </w:rPr>
  </w:style>
  <w:style w:type="paragraph" w:styleId="9">
    <w:name w:val="heading 9"/>
    <w:basedOn w:val="1"/>
    <w:next w:val="a2"/>
    <w:pPr>
      <w:tabs>
        <w:tab w:val="num" w:pos="680"/>
      </w:tabs>
      <w:ind w:left="680" w:hanging="680"/>
      <w:outlineLvl w:val="8"/>
    </w:pPr>
    <w:rPr>
      <w:b w:val="0"/>
      <w:cap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5">
    <w:name w:val="WW8Num4z5"/>
    <w:rPr>
      <w:rFonts w:hint="default"/>
      <w:b/>
      <w:i w:val="0"/>
      <w:sz w:val="20"/>
      <w:szCs w:val="20"/>
    </w:rPr>
  </w:style>
  <w:style w:type="character" w:customStyle="1" w:styleId="WW8Num4z6">
    <w:name w:val="WW8Num4z6"/>
    <w:rPr>
      <w:rFonts w:hint="default"/>
      <w:b w:val="0"/>
      <w:i w:val="0"/>
      <w:sz w:val="18"/>
      <w:szCs w:val="1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</w:rPr>
  </w:style>
  <w:style w:type="character" w:customStyle="1" w:styleId="WW8Num25z1">
    <w:name w:val="WW8Num25z1"/>
    <w:rPr>
      <w:color w:val="auto"/>
    </w:rPr>
  </w:style>
  <w:style w:type="character" w:customStyle="1" w:styleId="WW8Num25z2">
    <w:name w:val="WW8Num25z2"/>
    <w:rPr>
      <w:b/>
      <w:i w:val="0"/>
      <w:sz w:val="20"/>
      <w:szCs w:val="20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Arial" w:hAnsi="Arial" w:cs="Arial"/>
      <w:b w:val="0"/>
      <w:i w:val="0"/>
      <w:sz w:val="20"/>
      <w:szCs w:val="20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sz w:val="20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Arial" w:hAnsi="Arial" w:cs="Arial"/>
      <w:b w:val="0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Arial" w:hAnsi="Arial" w:cs="Arial"/>
      <w:b w:val="0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Arial" w:hAnsi="Arial" w:cs="Arial"/>
      <w:b w:val="0"/>
    </w:rPr>
  </w:style>
  <w:style w:type="character" w:customStyle="1" w:styleId="WW8Num69z0">
    <w:name w:val="WW8Num69z0"/>
    <w:rPr>
      <w:rFonts w:ascii="Symbol" w:hAnsi="Symbol" w:cs="Symbol"/>
      <w:color w:val="auto"/>
    </w:rPr>
  </w:style>
  <w:style w:type="character" w:customStyle="1" w:styleId="WW8Num70z0">
    <w:name w:val="WW8Num70z0"/>
    <w:rPr>
      <w:rFonts w:ascii="Arial" w:hAnsi="Arial" w:cs="Arial"/>
      <w:b w:val="0"/>
    </w:rPr>
  </w:style>
  <w:style w:type="character" w:customStyle="1" w:styleId="WW8Num71z0">
    <w:name w:val="WW8Num71z0"/>
    <w:rPr>
      <w:rFonts w:ascii="Symbol" w:hAnsi="Symbol" w:cs="Symbol"/>
      <w:color w:val="auto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Symbol" w:hAnsi="Symbol" w:cs="Symbol"/>
      <w:color w:val="000000"/>
      <w:sz w:val="22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color w:val="auto"/>
      <w:sz w:val="22"/>
      <w:szCs w:val="22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a7">
    <w:name w:val="Subtle Reference"/>
    <w:basedOn w:val="a4"/>
    <w:uiPriority w:val="31"/>
    <w:rsid w:val="0093499D"/>
    <w:rPr>
      <w:smallCaps/>
      <w:color w:val="5A5A5A" w:themeColor="text1" w:themeTint="A5"/>
    </w:rPr>
  </w:style>
  <w:style w:type="paragraph" w:customStyle="1" w:styleId="appHeading">
    <w:name w:val="appHeading"/>
    <w:basedOn w:val="a2"/>
    <w:link w:val="appHeadingChar"/>
    <w:qFormat/>
    <w:rsid w:val="00FD67EB"/>
    <w:pPr>
      <w:spacing w:line="420" w:lineRule="exact"/>
    </w:pPr>
    <w:rPr>
      <w:rFonts w:cs="Tahoma"/>
      <w:color w:val="3D75BF"/>
      <w:sz w:val="32"/>
      <w:szCs w:val="32"/>
    </w:rPr>
  </w:style>
  <w:style w:type="character" w:customStyle="1" w:styleId="Char">
    <w:name w:val="Σώμα κειμένου Char"/>
    <w:basedOn w:val="a4"/>
    <w:link w:val="a8"/>
    <w:rsid w:val="00AA103C"/>
    <w:rPr>
      <w:rFonts w:ascii="Calibri" w:hAnsi="Calibri" w:cs="Verdana"/>
      <w:sz w:val="22"/>
      <w:szCs w:val="22"/>
      <w:lang w:eastAsia="ar-SA"/>
    </w:rPr>
  </w:style>
  <w:style w:type="character" w:customStyle="1" w:styleId="Char0">
    <w:name w:val="Σώμα κείμενου με εσοχή Char"/>
    <w:basedOn w:val="a4"/>
    <w:link w:val="a9"/>
    <w:rsid w:val="00AA103C"/>
    <w:rPr>
      <w:rFonts w:ascii="Tahoma" w:hAnsi="Tahoma" w:cs="Tahoma"/>
      <w:sz w:val="18"/>
      <w:szCs w:val="18"/>
      <w:lang w:eastAsia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1">
    <w:name w:val="WW8Num22z1"/>
    <w:rPr>
      <w:color w:val="auto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aa">
    <w:name w:val="page number"/>
    <w:basedOn w:val="WW-DefaultParagraphFont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Reference1">
    <w:name w:val="Comment Reference1"/>
    <w:rPr>
      <w:sz w:val="16"/>
    </w:rPr>
  </w:style>
  <w:style w:type="character" w:styleId="-0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ab">
    <w:name w:val="Intense Reference"/>
    <w:basedOn w:val="a4"/>
    <w:uiPriority w:val="32"/>
    <w:rsid w:val="00CA1836"/>
    <w:rPr>
      <w:b/>
      <w:bCs/>
      <w:smallCaps/>
      <w:color w:val="5B9BD5" w:themeColor="accent1"/>
      <w:spacing w:val="5"/>
    </w:rPr>
  </w:style>
  <w:style w:type="character" w:customStyle="1" w:styleId="ac">
    <w:name w:val="Σύμβολο υποσημείωσης"/>
    <w:rPr>
      <w:vertAlign w:val="superscript"/>
    </w:rPr>
  </w:style>
  <w:style w:type="character" w:customStyle="1" w:styleId="11">
    <w:name w:val="Σώμα κειμένου1"/>
    <w:rsid w:val="00F75166"/>
    <w:rPr>
      <w:rFonts w:ascii="Calibri" w:hAnsi="Calibri"/>
      <w:noProof w:val="0"/>
      <w:sz w:val="22"/>
      <w:lang w:val="el-GR"/>
    </w:rPr>
  </w:style>
  <w:style w:type="character" w:styleId="ad">
    <w:name w:val="Strong"/>
    <w:rsid w:val="000C0074"/>
    <w:rPr>
      <w:rFonts w:ascii="Calibri" w:hAnsi="Calibri"/>
      <w:sz w:val="28"/>
      <w:lang w:val="el-GR"/>
    </w:rPr>
  </w:style>
  <w:style w:type="character" w:customStyle="1" w:styleId="appHeadingChar">
    <w:name w:val="appHeading Char"/>
    <w:basedOn w:val="a4"/>
    <w:link w:val="appHeading"/>
    <w:rsid w:val="00FD67EB"/>
    <w:rPr>
      <w:rFonts w:ascii="Calibri" w:hAnsi="Calibri" w:cs="Tahoma"/>
      <w:color w:val="3D75BF"/>
      <w:sz w:val="32"/>
      <w:szCs w:val="32"/>
      <w:lang w:eastAsia="ar-SA"/>
    </w:rPr>
  </w:style>
  <w:style w:type="paragraph" w:customStyle="1" w:styleId="ae">
    <w:name w:val="Επικεφαλίδα"/>
    <w:basedOn w:val="a2"/>
    <w:next w:val="a8"/>
    <w:pPr>
      <w:keepNext/>
      <w:spacing w:before="24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2"/>
    <w:link w:val="Char"/>
  </w:style>
  <w:style w:type="paragraph" w:styleId="af">
    <w:name w:val="List"/>
    <w:basedOn w:val="a2"/>
    <w:pPr>
      <w:ind w:left="283" w:hanging="283"/>
    </w:pPr>
  </w:style>
  <w:style w:type="paragraph" w:customStyle="1" w:styleId="12">
    <w:name w:val="Λεζάντα1"/>
    <w:basedOn w:val="a3"/>
    <w:next w:val="a3"/>
    <w:qFormat/>
    <w:pPr>
      <w:suppressLineNumbers/>
    </w:pPr>
    <w:rPr>
      <w:rFonts w:cs="Lucida Sans"/>
      <w:i/>
      <w:iCs/>
      <w:sz w:val="24"/>
    </w:rPr>
  </w:style>
  <w:style w:type="paragraph" w:customStyle="1" w:styleId="af0">
    <w:name w:val="Ευρετήριο"/>
    <w:basedOn w:val="a2"/>
    <w:pPr>
      <w:suppressLineNumbers/>
    </w:pPr>
    <w:rPr>
      <w:rFonts w:cs="Lucida Sans"/>
    </w:rPr>
  </w:style>
  <w:style w:type="paragraph" w:customStyle="1" w:styleId="13">
    <w:name w:val="Βασικό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ar-SA"/>
    </w:rPr>
  </w:style>
  <w:style w:type="paragraph" w:customStyle="1" w:styleId="dgertext2">
    <w:name w:val="dger_text2"/>
    <w:basedOn w:val="a2"/>
    <w:pPr>
      <w:suppressAutoHyphens w:val="0"/>
      <w:spacing w:after="60" w:line="300" w:lineRule="exact"/>
      <w:ind w:left="2268"/>
    </w:pPr>
    <w:rPr>
      <w:rFonts w:cs="Tahoma"/>
    </w:rPr>
  </w:style>
  <w:style w:type="paragraph" w:customStyle="1" w:styleId="Styledgertext2Italic">
    <w:name w:val="Style dger_text2 + Italic"/>
    <w:basedOn w:val="dgertext2"/>
    <w:rPr>
      <w:i/>
      <w:iCs/>
    </w:rPr>
  </w:style>
  <w:style w:type="paragraph" w:customStyle="1" w:styleId="Tableau">
    <w:name w:val="Tableau"/>
    <w:basedOn w:val="a2"/>
    <w:pPr>
      <w:keepNext/>
      <w:keepLines/>
      <w:spacing w:after="60"/>
    </w:pPr>
    <w:rPr>
      <w:sz w:val="18"/>
      <w:lang w:val="en-US"/>
    </w:rPr>
  </w:style>
  <w:style w:type="paragraph" w:styleId="af1">
    <w:name w:val="header"/>
    <w:basedOn w:val="a2"/>
    <w:link w:val="Char1"/>
    <w:qFormat/>
    <w:rsid w:val="00AA103C"/>
    <w:pPr>
      <w:tabs>
        <w:tab w:val="center" w:pos="4320"/>
        <w:tab w:val="right" w:pos="8640"/>
      </w:tabs>
    </w:pPr>
    <w:rPr>
      <w:color w:val="3D75BF"/>
    </w:rPr>
  </w:style>
  <w:style w:type="paragraph" w:customStyle="1" w:styleId="Heading">
    <w:name w:val="Heading"/>
    <w:basedOn w:val="a2"/>
    <w:next w:val="a2"/>
    <w:pPr>
      <w:keepNext/>
      <w:spacing w:before="240"/>
      <w:jc w:val="center"/>
    </w:pPr>
    <w:rPr>
      <w:rFonts w:eastAsia="DejaVu Sans" w:cs="DejaVu Sans"/>
      <w:b/>
      <w:sz w:val="28"/>
      <w:szCs w:val="28"/>
    </w:rPr>
  </w:style>
  <w:style w:type="paragraph" w:customStyle="1" w:styleId="20">
    <w:name w:val="Λεζάντα2"/>
    <w:basedOn w:val="a3"/>
    <w:next w:val="a3"/>
    <w:qFormat/>
    <w:rsid w:val="00195C43"/>
    <w:pPr>
      <w:jc w:val="center"/>
    </w:pPr>
    <w:rPr>
      <w:b/>
      <w:color w:val="000000" w:themeColor="text1"/>
    </w:rPr>
  </w:style>
  <w:style w:type="paragraph" w:customStyle="1" w:styleId="Index">
    <w:name w:val="Index"/>
    <w:basedOn w:val="a2"/>
    <w:pPr>
      <w:suppressLineNumbers/>
    </w:pPr>
    <w:rPr>
      <w:rFonts w:ascii="Times" w:hAnsi="Times" w:cs="Times"/>
    </w:rPr>
  </w:style>
  <w:style w:type="paragraph" w:customStyle="1" w:styleId="Centtitle">
    <w:name w:val="Centtitle"/>
    <w:basedOn w:val="a2"/>
    <w:next w:val="a2"/>
    <w:pPr>
      <w:keepLines/>
      <w:spacing w:after="720"/>
      <w:jc w:val="center"/>
    </w:pPr>
    <w:rPr>
      <w:b/>
      <w:sz w:val="24"/>
    </w:rPr>
  </w:style>
  <w:style w:type="paragraph" w:customStyle="1" w:styleId="Docname">
    <w:name w:val="Docname"/>
    <w:basedOn w:val="a2"/>
    <w:pPr>
      <w:keepLines/>
      <w:spacing w:before="720" w:after="240"/>
    </w:pPr>
    <w:rPr>
      <w:sz w:val="16"/>
    </w:rPr>
  </w:style>
  <w:style w:type="paragraph" w:styleId="af2">
    <w:name w:val="footer"/>
    <w:basedOn w:val="a2"/>
    <w:qFormat/>
    <w:rsid w:val="00D53885"/>
    <w:pPr>
      <w:keepLines/>
      <w:pBdr>
        <w:top w:val="single" w:sz="4" w:space="1" w:color="000000"/>
      </w:pBdr>
      <w:tabs>
        <w:tab w:val="left" w:pos="7088"/>
      </w:tabs>
      <w:spacing w:line="240" w:lineRule="auto"/>
    </w:pPr>
    <w:rPr>
      <w:bCs/>
      <w:color w:val="336699"/>
      <w:sz w:val="20"/>
      <w:szCs w:val="20"/>
    </w:rPr>
  </w:style>
  <w:style w:type="paragraph" w:customStyle="1" w:styleId="Indent15cm">
    <w:name w:val="Indent1.5cm"/>
    <w:basedOn w:val="a2"/>
    <w:pPr>
      <w:keepLines/>
      <w:spacing w:after="240"/>
      <w:ind w:left="851" w:hanging="851"/>
    </w:pPr>
  </w:style>
  <w:style w:type="paragraph" w:customStyle="1" w:styleId="Indent1cm">
    <w:name w:val="Indent1cm"/>
    <w:basedOn w:val="a2"/>
    <w:pPr>
      <w:keepLines/>
      <w:spacing w:after="240"/>
      <w:ind w:left="567" w:hanging="567"/>
    </w:pPr>
  </w:style>
  <w:style w:type="paragraph" w:customStyle="1" w:styleId="KeepNext">
    <w:name w:val="KeepNext"/>
    <w:basedOn w:val="a2"/>
    <w:next w:val="a2"/>
    <w:pPr>
      <w:keepNext/>
      <w:keepLines/>
      <w:spacing w:after="240"/>
    </w:pPr>
  </w:style>
  <w:style w:type="paragraph" w:customStyle="1" w:styleId="KeepNextBold">
    <w:name w:val="KeepNextBold"/>
    <w:basedOn w:val="KeepNext"/>
    <w:rPr>
      <w:b/>
    </w:rPr>
  </w:style>
  <w:style w:type="paragraph" w:customStyle="1" w:styleId="MacroText1">
    <w:name w:val="Macro Text1"/>
    <w:pPr>
      <w:keepLines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 w:cs="Arial"/>
      <w:lang w:val="en-GB" w:eastAsia="ar-SA"/>
    </w:rPr>
  </w:style>
  <w:style w:type="paragraph" w:customStyle="1" w:styleId="14">
    <w:name w:val="Βασικό με εσοχή1"/>
    <w:basedOn w:val="a2"/>
    <w:pPr>
      <w:ind w:left="426" w:hanging="426"/>
    </w:pPr>
  </w:style>
  <w:style w:type="paragraph" w:customStyle="1" w:styleId="Normalzr">
    <w:name w:val="Normalzr"/>
    <w:basedOn w:val="a2"/>
  </w:style>
  <w:style w:type="paragraph" w:customStyle="1" w:styleId="TabPara">
    <w:name w:val="TabPara"/>
    <w:basedOn w:val="a2"/>
  </w:style>
  <w:style w:type="paragraph" w:styleId="af3">
    <w:name w:val="Title"/>
    <w:next w:val="a2"/>
    <w:qFormat/>
    <w:rsid w:val="00F75166"/>
    <w:pPr>
      <w:spacing w:before="120" w:after="120" w:line="360" w:lineRule="atLeast"/>
      <w:ind w:left="397"/>
    </w:pPr>
    <w:rPr>
      <w:rFonts w:ascii="Calibri" w:hAnsi="Calibri" w:cs="Tahoma"/>
      <w:b/>
      <w:color w:val="3D75BF"/>
      <w:sz w:val="32"/>
      <w:szCs w:val="32"/>
      <w:lang w:eastAsia="ar-SA"/>
    </w:rPr>
  </w:style>
  <w:style w:type="paragraph" w:styleId="af4">
    <w:name w:val="Subtitle"/>
    <w:basedOn w:val="af3"/>
    <w:next w:val="a2"/>
    <w:qFormat/>
    <w:rsid w:val="00F75166"/>
    <w:pPr>
      <w:spacing w:before="240"/>
    </w:pPr>
    <w:rPr>
      <w:sz w:val="28"/>
      <w:szCs w:val="28"/>
    </w:rPr>
  </w:style>
  <w:style w:type="paragraph" w:styleId="15">
    <w:name w:val="toc 1"/>
    <w:basedOn w:val="a2"/>
    <w:next w:val="a2"/>
    <w:uiPriority w:val="39"/>
    <w:pPr>
      <w:spacing w:before="60" w:after="60"/>
      <w:ind w:left="567" w:hanging="567"/>
    </w:pPr>
    <w:rPr>
      <w:rFonts w:cs="Arial"/>
      <w:b/>
      <w:bCs/>
      <w:caps/>
      <w:szCs w:val="24"/>
    </w:rPr>
  </w:style>
  <w:style w:type="paragraph" w:styleId="22">
    <w:name w:val="toc 2"/>
    <w:basedOn w:val="15"/>
    <w:next w:val="a2"/>
    <w:uiPriority w:val="39"/>
    <w:pPr>
      <w:tabs>
        <w:tab w:val="right" w:leader="dot" w:pos="8454"/>
      </w:tabs>
      <w:ind w:left="964"/>
    </w:pPr>
    <w:rPr>
      <w:rFonts w:cs="Times New Roman"/>
      <w:caps w:val="0"/>
      <w:szCs w:val="20"/>
    </w:rPr>
  </w:style>
  <w:style w:type="paragraph" w:styleId="30">
    <w:name w:val="toc 3"/>
    <w:basedOn w:val="22"/>
    <w:next w:val="a2"/>
    <w:uiPriority w:val="39"/>
    <w:pPr>
      <w:spacing w:before="0"/>
      <w:ind w:left="1417" w:hanging="680"/>
    </w:pPr>
    <w:rPr>
      <w:b w:val="0"/>
      <w:bCs w:val="0"/>
    </w:rPr>
  </w:style>
  <w:style w:type="paragraph" w:styleId="40">
    <w:name w:val="toc 4"/>
    <w:basedOn w:val="22"/>
    <w:next w:val="a2"/>
    <w:uiPriority w:val="39"/>
    <w:pPr>
      <w:spacing w:before="0"/>
    </w:pPr>
    <w:rPr>
      <w:b w:val="0"/>
      <w:bCs w:val="0"/>
    </w:rPr>
  </w:style>
  <w:style w:type="paragraph" w:styleId="50">
    <w:name w:val="toc 5"/>
    <w:basedOn w:val="22"/>
    <w:next w:val="a2"/>
    <w:pPr>
      <w:spacing w:before="0"/>
      <w:ind w:left="600"/>
    </w:pPr>
    <w:rPr>
      <w:b w:val="0"/>
      <w:bCs w:val="0"/>
    </w:rPr>
  </w:style>
  <w:style w:type="paragraph" w:styleId="60">
    <w:name w:val="toc 6"/>
    <w:basedOn w:val="22"/>
    <w:next w:val="a2"/>
    <w:pPr>
      <w:spacing w:before="0"/>
      <w:ind w:left="800"/>
    </w:pPr>
    <w:rPr>
      <w:b w:val="0"/>
      <w:bCs w:val="0"/>
    </w:rPr>
  </w:style>
  <w:style w:type="paragraph" w:styleId="70">
    <w:name w:val="toc 7"/>
    <w:basedOn w:val="22"/>
    <w:next w:val="a2"/>
    <w:pPr>
      <w:spacing w:before="0"/>
      <w:ind w:left="1000"/>
    </w:pPr>
    <w:rPr>
      <w:b w:val="0"/>
      <w:bCs w:val="0"/>
    </w:rPr>
  </w:style>
  <w:style w:type="paragraph" w:styleId="80">
    <w:name w:val="toc 8"/>
    <w:basedOn w:val="22"/>
    <w:next w:val="a2"/>
    <w:pPr>
      <w:spacing w:before="0"/>
      <w:ind w:left="1200"/>
    </w:pPr>
    <w:rPr>
      <w:b w:val="0"/>
      <w:bCs w:val="0"/>
    </w:rPr>
  </w:style>
  <w:style w:type="paragraph" w:styleId="90">
    <w:name w:val="toc 9"/>
    <w:basedOn w:val="a2"/>
    <w:next w:val="a2"/>
    <w:pPr>
      <w:ind w:left="1400"/>
    </w:pPr>
    <w:rPr>
      <w:rFonts w:ascii="Times New Roman" w:hAnsi="Times New Roman" w:cs="Times New Roman"/>
    </w:rPr>
  </w:style>
  <w:style w:type="paragraph" w:styleId="16">
    <w:name w:val="index 1"/>
    <w:basedOn w:val="a2"/>
    <w:next w:val="a2"/>
    <w:pPr>
      <w:ind w:left="220" w:hanging="220"/>
    </w:pPr>
  </w:style>
  <w:style w:type="paragraph" w:styleId="23">
    <w:name w:val="index 2"/>
    <w:basedOn w:val="a2"/>
    <w:next w:val="a2"/>
    <w:pPr>
      <w:ind w:left="440" w:hanging="220"/>
    </w:pPr>
  </w:style>
  <w:style w:type="paragraph" w:styleId="32">
    <w:name w:val="index 3"/>
    <w:basedOn w:val="a2"/>
    <w:next w:val="a2"/>
    <w:pPr>
      <w:ind w:left="660" w:hanging="220"/>
    </w:pPr>
  </w:style>
  <w:style w:type="paragraph" w:customStyle="1" w:styleId="410">
    <w:name w:val="Ευρετήριο 41"/>
    <w:basedOn w:val="a2"/>
    <w:next w:val="a2"/>
    <w:pPr>
      <w:ind w:left="880" w:hanging="220"/>
    </w:pPr>
  </w:style>
  <w:style w:type="paragraph" w:customStyle="1" w:styleId="51">
    <w:name w:val="Ευρετήριο 51"/>
    <w:basedOn w:val="a2"/>
    <w:next w:val="a2"/>
    <w:pPr>
      <w:ind w:left="1100" w:hanging="220"/>
    </w:pPr>
  </w:style>
  <w:style w:type="paragraph" w:customStyle="1" w:styleId="61">
    <w:name w:val="Ευρετήριο 61"/>
    <w:basedOn w:val="a2"/>
    <w:next w:val="a2"/>
    <w:pPr>
      <w:ind w:left="1320" w:hanging="220"/>
    </w:pPr>
  </w:style>
  <w:style w:type="paragraph" w:customStyle="1" w:styleId="71">
    <w:name w:val="Ευρετήριο 71"/>
    <w:basedOn w:val="a2"/>
    <w:next w:val="a2"/>
    <w:pPr>
      <w:ind w:left="1540" w:hanging="220"/>
    </w:pPr>
  </w:style>
  <w:style w:type="paragraph" w:customStyle="1" w:styleId="81">
    <w:name w:val="Ευρετήριο 81"/>
    <w:basedOn w:val="a2"/>
    <w:next w:val="a2"/>
    <w:pPr>
      <w:ind w:left="1760" w:hanging="220"/>
    </w:pPr>
  </w:style>
  <w:style w:type="paragraph" w:customStyle="1" w:styleId="91">
    <w:name w:val="Ευρετήριο 91"/>
    <w:basedOn w:val="a2"/>
    <w:next w:val="a2"/>
    <w:pPr>
      <w:ind w:left="1980" w:hanging="220"/>
    </w:pPr>
  </w:style>
  <w:style w:type="paragraph" w:styleId="af5">
    <w:name w:val="index heading"/>
    <w:basedOn w:val="a2"/>
    <w:next w:val="16"/>
  </w:style>
  <w:style w:type="paragraph" w:customStyle="1" w:styleId="17">
    <w:name w:val="Πίνακας εικόνων1"/>
    <w:basedOn w:val="a2"/>
    <w:next w:val="a2"/>
    <w:pPr>
      <w:ind w:left="440" w:hanging="440"/>
    </w:pPr>
    <w:rPr>
      <w:smallCaps/>
    </w:rPr>
  </w:style>
  <w:style w:type="paragraph" w:styleId="af6">
    <w:name w:val="footnote text"/>
    <w:basedOn w:val="a2"/>
  </w:style>
  <w:style w:type="paragraph" w:customStyle="1" w:styleId="CommentText1">
    <w:name w:val="Comment Text1"/>
    <w:basedOn w:val="a2"/>
  </w:style>
  <w:style w:type="paragraph" w:customStyle="1" w:styleId="bulleteditem">
    <w:name w:val="bulleted_item"/>
    <w:basedOn w:val="a2"/>
    <w:pPr>
      <w:widowControl w:val="0"/>
      <w:tabs>
        <w:tab w:val="left" w:pos="360"/>
      </w:tabs>
      <w:ind w:left="360" w:hanging="360"/>
      <w:jc w:val="both"/>
    </w:pPr>
    <w:rPr>
      <w:lang w:val="en-US"/>
    </w:rPr>
  </w:style>
  <w:style w:type="paragraph" w:customStyle="1" w:styleId="H4">
    <w:name w:val="H4"/>
    <w:basedOn w:val="a2"/>
    <w:next w:val="a2"/>
    <w:pPr>
      <w:keepNext/>
      <w:spacing w:before="100" w:after="100"/>
    </w:pPr>
    <w:rPr>
      <w:b/>
      <w:sz w:val="24"/>
      <w:lang w:val="en-US"/>
    </w:rPr>
  </w:style>
  <w:style w:type="paragraph" w:customStyle="1" w:styleId="18">
    <w:name w:val="Χάρτης εγγράφου1"/>
    <w:basedOn w:val="a2"/>
    <w:pPr>
      <w:shd w:val="clear" w:color="auto" w:fill="000080"/>
    </w:pPr>
    <w:rPr>
      <w:rFonts w:ascii="Tahoma" w:hAnsi="Tahoma" w:cs="Wingdings"/>
    </w:rPr>
  </w:style>
  <w:style w:type="paragraph" w:customStyle="1" w:styleId="TableText">
    <w:name w:val="TableText"/>
    <w:basedOn w:val="a2"/>
  </w:style>
  <w:style w:type="paragraph" w:customStyle="1" w:styleId="StyleCenteredBefore6ptAfter6pt">
    <w:name w:val="Style Centered Before:  6 pt After:  6 pt"/>
    <w:basedOn w:val="a2"/>
    <w:pPr>
      <w:jc w:val="center"/>
    </w:pPr>
    <w:rPr>
      <w:rFonts w:ascii="Arial" w:hAnsi="Arial" w:cs="Arial"/>
    </w:rPr>
  </w:style>
  <w:style w:type="paragraph" w:styleId="af7">
    <w:name w:val="endnote text"/>
    <w:basedOn w:val="a2"/>
  </w:style>
  <w:style w:type="paragraph" w:customStyle="1" w:styleId="19">
    <w:name w:val="Λίστα με αριθμούς1"/>
    <w:basedOn w:val="a2"/>
  </w:style>
  <w:style w:type="paragraph" w:customStyle="1" w:styleId="References">
    <w:name w:val="References"/>
    <w:basedOn w:val="19"/>
    <w:pPr>
      <w:spacing w:before="100" w:after="100"/>
    </w:pPr>
  </w:style>
  <w:style w:type="paragraph" w:customStyle="1" w:styleId="Web1">
    <w:name w:val="Κανονικό (Web)1"/>
    <w:basedOn w:val="a2"/>
    <w:pPr>
      <w:spacing w:before="100" w:after="10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ocumentReference">
    <w:name w:val="Document Reference"/>
    <w:basedOn w:val="a2"/>
    <w:next w:val="19"/>
    <w:pPr>
      <w:jc w:val="both"/>
    </w:pPr>
    <w:rPr>
      <w:rFonts w:ascii="Arial" w:hAnsi="Arial" w:cs="Arial"/>
      <w:b/>
      <w:lang w:val="en-GB"/>
    </w:rPr>
  </w:style>
  <w:style w:type="paragraph" w:customStyle="1" w:styleId="1a">
    <w:name w:val="Επικεφαλίδα ΠΝ1"/>
    <w:basedOn w:val="a2"/>
    <w:next w:val="a2"/>
    <w:rPr>
      <w:rFonts w:cs="Arial"/>
      <w:b/>
      <w:bCs/>
      <w:sz w:val="24"/>
      <w:szCs w:val="24"/>
    </w:rPr>
  </w:style>
  <w:style w:type="paragraph" w:customStyle="1" w:styleId="1b">
    <w:name w:val="Πίνακας αναφορών νομολογίας1"/>
    <w:basedOn w:val="a2"/>
    <w:next w:val="a2"/>
    <w:pPr>
      <w:ind w:left="200" w:hanging="200"/>
    </w:p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1c">
    <w:name w:val="Κείμενο πλαισίου1"/>
    <w:basedOn w:val="a2"/>
    <w:rPr>
      <w:rFonts w:ascii="Verdana" w:hAnsi="Verdana" w:cs="Tahoma"/>
      <w:sz w:val="16"/>
      <w:szCs w:val="16"/>
    </w:rPr>
  </w:style>
  <w:style w:type="paragraph" w:customStyle="1" w:styleId="1d">
    <w:name w:val="Τμήμα κειμένου1"/>
    <w:basedOn w:val="a2"/>
    <w:pPr>
      <w:spacing w:line="260" w:lineRule="exact"/>
      <w:ind w:left="1701"/>
    </w:pPr>
    <w:rPr>
      <w:rFonts w:cs="Tahoma"/>
      <w:szCs w:val="18"/>
    </w:rPr>
  </w:style>
  <w:style w:type="paragraph" w:customStyle="1" w:styleId="captiontitle">
    <w:name w:val="caption title"/>
    <w:basedOn w:val="20"/>
    <w:pPr>
      <w:pBdr>
        <w:top w:val="single" w:sz="4" w:space="2" w:color="000000"/>
      </w:pBdr>
      <w:spacing w:before="0"/>
      <w:ind w:left="1440"/>
      <w:jc w:val="left"/>
    </w:pPr>
    <w:rPr>
      <w:rFonts w:ascii="Tahoma" w:hAnsi="Tahoma" w:cs="Tahoma"/>
      <w:bCs/>
      <w:iCs/>
      <w:sz w:val="16"/>
      <w:szCs w:val="16"/>
    </w:rPr>
  </w:style>
  <w:style w:type="paragraph" w:customStyle="1" w:styleId="1e">
    <w:name w:val="έντονα 1"/>
    <w:basedOn w:val="a2"/>
    <w:next w:val="a3"/>
    <w:qFormat/>
    <w:rsid w:val="006F66C5"/>
    <w:pPr>
      <w:pBdr>
        <w:top w:val="single" w:sz="4" w:space="1" w:color="000000"/>
        <w:bottom w:val="single" w:sz="4" w:space="1" w:color="000000"/>
      </w:pBdr>
      <w:shd w:val="clear" w:color="auto" w:fill="34B3D1"/>
      <w:spacing w:line="360" w:lineRule="auto"/>
      <w:ind w:left="1418"/>
    </w:pPr>
    <w:rPr>
      <w:rFonts w:cs="Tahoma"/>
      <w:b/>
      <w:color w:val="FFFFFF"/>
      <w:szCs w:val="24"/>
    </w:rPr>
  </w:style>
  <w:style w:type="paragraph" w:customStyle="1" w:styleId="StyleJustified">
    <w:name w:val="Style Justified"/>
    <w:basedOn w:val="a2"/>
    <w:pPr>
      <w:jc w:val="both"/>
    </w:pPr>
    <w:rPr>
      <w:rFonts w:ascii="Tahoma" w:hAnsi="Tahoma" w:cs="Tahoma"/>
    </w:rPr>
  </w:style>
  <w:style w:type="paragraph" w:customStyle="1" w:styleId="1f">
    <w:name w:val="Λίστα με κουκκίδες1"/>
    <w:basedOn w:val="a2"/>
    <w:pPr>
      <w:tabs>
        <w:tab w:val="left" w:pos="720"/>
      </w:tabs>
      <w:ind w:left="720" w:hanging="360"/>
    </w:pPr>
    <w:rPr>
      <w:rFonts w:ascii="Tahoma" w:hAnsi="Tahoma" w:cs="Tahoma"/>
      <w:szCs w:val="24"/>
    </w:rPr>
  </w:style>
  <w:style w:type="paragraph" w:customStyle="1" w:styleId="Framecontents">
    <w:name w:val="Frame contents"/>
    <w:basedOn w:val="a2"/>
    <w:pPr>
      <w:jc w:val="both"/>
    </w:pPr>
    <w:rPr>
      <w:rFonts w:ascii="Arial" w:hAnsi="Arial" w:cs="Arial"/>
      <w:b/>
    </w:rPr>
  </w:style>
  <w:style w:type="paragraph" w:customStyle="1" w:styleId="TableContents">
    <w:name w:val="Table Contents"/>
    <w:basedOn w:val="a2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TableText0">
    <w:name w:val="Table Text"/>
    <w:basedOn w:val="a2"/>
    <w:pPr>
      <w:keepLines/>
      <w:suppressAutoHyphens w:val="0"/>
      <w:overflowPunct w:val="0"/>
      <w:autoSpaceDE w:val="0"/>
      <w:textAlignment w:val="baseline"/>
    </w:pPr>
    <w:rPr>
      <w:rFonts w:ascii="Book Antiqua" w:hAnsi="Book Antiqua" w:cs="Book Antiqua"/>
      <w:sz w:val="16"/>
      <w:lang w:val="en-US"/>
    </w:rPr>
  </w:style>
  <w:style w:type="paragraph" w:customStyle="1" w:styleId="a3">
    <w:name w:val="Βασικό σώμα κειμένου"/>
    <w:basedOn w:val="a2"/>
    <w:link w:val="Char2"/>
    <w:qFormat/>
    <w:rsid w:val="0034021B"/>
    <w:pPr>
      <w:suppressAutoHyphens w:val="0"/>
      <w:spacing w:after="140" w:line="300" w:lineRule="exact"/>
      <w:ind w:left="397"/>
    </w:pPr>
    <w:rPr>
      <w:szCs w:val="24"/>
    </w:rPr>
  </w:style>
  <w:style w:type="paragraph" w:customStyle="1" w:styleId="42">
    <w:name w:val="έντονα 4"/>
    <w:basedOn w:val="a2"/>
    <w:next w:val="a3"/>
    <w:qFormat/>
    <w:pPr>
      <w:pBdr>
        <w:top w:val="single" w:sz="4" w:space="1" w:color="000000"/>
        <w:bottom w:val="single" w:sz="4" w:space="1" w:color="000000"/>
      </w:pBdr>
      <w:shd w:val="clear" w:color="auto" w:fill="025E83"/>
      <w:suppressAutoHyphens w:val="0"/>
      <w:spacing w:line="360" w:lineRule="auto"/>
      <w:ind w:left="600" w:right="538"/>
    </w:pPr>
    <w:rPr>
      <w:rFonts w:cs="Arial"/>
      <w:b/>
      <w:color w:val="FFFFFF"/>
    </w:rPr>
  </w:style>
  <w:style w:type="paragraph" w:customStyle="1" w:styleId="tabletextnegative">
    <w:name w:val="table text negative"/>
    <w:basedOn w:val="a2"/>
    <w:pPr>
      <w:suppressAutoHyphens w:val="0"/>
      <w:spacing w:before="60" w:after="60"/>
    </w:pPr>
    <w:rPr>
      <w:b/>
      <w:color w:val="FFFFFF"/>
      <w:sz w:val="18"/>
    </w:rPr>
  </w:style>
  <w:style w:type="paragraph" w:customStyle="1" w:styleId="tabletext1">
    <w:name w:val="table text"/>
    <w:basedOn w:val="a2"/>
    <w:pPr>
      <w:suppressAutoHyphens w:val="0"/>
      <w:spacing w:before="60" w:after="60"/>
    </w:pPr>
    <w:rPr>
      <w:rFonts w:ascii="Tahoma" w:hAnsi="Tahoma" w:cs="Tahoma"/>
      <w:b/>
      <w:sz w:val="18"/>
      <w:szCs w:val="18"/>
      <w:lang w:val="en-US"/>
    </w:rPr>
  </w:style>
  <w:style w:type="paragraph" w:customStyle="1" w:styleId="subtile">
    <w:name w:val="subtile"/>
    <w:basedOn w:val="a2"/>
    <w:pPr>
      <w:keepLines/>
      <w:suppressAutoHyphens w:val="0"/>
      <w:spacing w:after="60"/>
    </w:pPr>
    <w:rPr>
      <w:rFonts w:ascii="Tahoma" w:hAnsi="Tahoma" w:cs="Tahoma"/>
      <w:sz w:val="28"/>
      <w:szCs w:val="28"/>
      <w:lang w:val="en-US"/>
    </w:rPr>
  </w:style>
  <w:style w:type="paragraph" w:customStyle="1" w:styleId="bullets">
    <w:name w:val="bullets"/>
    <w:basedOn w:val="a2"/>
    <w:pPr>
      <w:suppressAutoHyphens w:val="0"/>
      <w:spacing w:after="260" w:line="260" w:lineRule="exact"/>
    </w:pPr>
    <w:rPr>
      <w:rFonts w:ascii="Tahoma" w:hAnsi="Tahoma" w:cs="Tahoma"/>
      <w:sz w:val="18"/>
      <w:szCs w:val="18"/>
    </w:rPr>
  </w:style>
  <w:style w:type="paragraph" w:customStyle="1" w:styleId="24">
    <w:name w:val="έντονα 2"/>
    <w:basedOn w:val="a2"/>
    <w:next w:val="a3"/>
    <w:qFormat/>
    <w:rsid w:val="006F66C5"/>
    <w:pPr>
      <w:pBdr>
        <w:top w:val="single" w:sz="1" w:space="6" w:color="000000"/>
        <w:bottom w:val="single" w:sz="1" w:space="6" w:color="000000"/>
      </w:pBdr>
      <w:suppressAutoHyphens w:val="0"/>
      <w:spacing w:line="360" w:lineRule="auto"/>
      <w:ind w:left="1418"/>
    </w:pPr>
    <w:rPr>
      <w:rFonts w:cs="Tahoma"/>
      <w:i/>
      <w:szCs w:val="24"/>
    </w:rPr>
  </w:style>
  <w:style w:type="paragraph" w:customStyle="1" w:styleId="33">
    <w:name w:val="έντονα 3"/>
    <w:basedOn w:val="a2"/>
    <w:next w:val="a3"/>
    <w:qFormat/>
    <w:rsid w:val="006F66C5"/>
    <w:pPr>
      <w:suppressAutoHyphens w:val="0"/>
      <w:spacing w:line="360" w:lineRule="auto"/>
      <w:ind w:left="1418"/>
    </w:pPr>
    <w:rPr>
      <w:rFonts w:cs="Tahoma"/>
      <w:b/>
      <w:color w:val="025E83"/>
      <w:szCs w:val="18"/>
    </w:rPr>
  </w:style>
  <w:style w:type="paragraph" w:customStyle="1" w:styleId="34">
    <w:name w:val="Λεζάντα3"/>
    <w:basedOn w:val="a3"/>
    <w:next w:val="a3"/>
    <w:qFormat/>
    <w:rsid w:val="00F26AB5"/>
    <w:pPr>
      <w:pBdr>
        <w:top w:val="single" w:sz="4" w:space="2" w:color="000000"/>
      </w:pBdr>
      <w:ind w:left="1134"/>
    </w:pPr>
    <w:rPr>
      <w:rFonts w:cs="Tahoma"/>
      <w:iCs/>
      <w:sz w:val="20"/>
      <w:lang w:val="en-GB"/>
    </w:rPr>
  </w:style>
  <w:style w:type="paragraph" w:customStyle="1" w:styleId="textbox">
    <w:name w:val="text box"/>
    <w:basedOn w:val="a2"/>
    <w:pPr>
      <w:suppressAutoHyphens w:val="0"/>
    </w:pPr>
    <w:rPr>
      <w:rFonts w:ascii="Tahoma" w:hAnsi="Tahoma" w:cs="Tahoma"/>
      <w:sz w:val="16"/>
      <w:szCs w:val="24"/>
    </w:rPr>
  </w:style>
  <w:style w:type="paragraph" w:customStyle="1" w:styleId="31">
    <w:name w:val="Λίστα με κουκκίδες 31"/>
    <w:basedOn w:val="a2"/>
    <w:pPr>
      <w:numPr>
        <w:numId w:val="8"/>
      </w:numPr>
      <w:suppressAutoHyphens w:val="0"/>
    </w:pPr>
    <w:rPr>
      <w:rFonts w:ascii="Tahoma" w:hAnsi="Tahoma" w:cs="Tahoma"/>
      <w:sz w:val="18"/>
      <w:szCs w:val="18"/>
    </w:rPr>
  </w:style>
  <w:style w:type="paragraph" w:customStyle="1" w:styleId="tabletexttitles">
    <w:name w:val="table text titles"/>
    <w:basedOn w:val="a2"/>
    <w:pPr>
      <w:suppressAutoHyphens w:val="0"/>
      <w:spacing w:before="60" w:after="60"/>
    </w:pPr>
    <w:rPr>
      <w:rFonts w:ascii="Tahoma" w:hAnsi="Tahoma" w:cs="Tahoma"/>
      <w:b/>
      <w:sz w:val="18"/>
      <w:szCs w:val="24"/>
      <w:lang w:val="en-GB"/>
    </w:rPr>
  </w:style>
  <w:style w:type="paragraph" w:customStyle="1" w:styleId="tabletext10">
    <w:name w:val="table text 1"/>
    <w:basedOn w:val="a2"/>
    <w:pPr>
      <w:suppressAutoHyphens w:val="0"/>
    </w:pPr>
    <w:rPr>
      <w:rFonts w:ascii="Tahoma" w:hAnsi="Tahoma" w:cs="Tahoma"/>
      <w:bCs/>
      <w:szCs w:val="18"/>
    </w:rPr>
  </w:style>
  <w:style w:type="paragraph" w:customStyle="1" w:styleId="Illustration">
    <w:name w:val="Illustration"/>
    <w:basedOn w:val="20"/>
    <w:pPr>
      <w:widowControl w:val="0"/>
      <w:suppressLineNumbers/>
      <w:jc w:val="left"/>
    </w:pPr>
    <w:rPr>
      <w:rFonts w:ascii="Times New Roman" w:eastAsia="Arial Unicode MS" w:hAnsi="Times New Roman" w:cs="Tahoma"/>
      <w:b w:val="0"/>
      <w:i/>
      <w:iCs/>
    </w:rPr>
  </w:style>
  <w:style w:type="paragraph" w:styleId="a9">
    <w:name w:val="Body Text Indent"/>
    <w:basedOn w:val="a2"/>
    <w:link w:val="Char0"/>
    <w:pPr>
      <w:suppressAutoHyphens w:val="0"/>
      <w:ind w:left="283"/>
    </w:pPr>
    <w:rPr>
      <w:rFonts w:ascii="Tahoma" w:hAnsi="Tahoma" w:cs="Tahoma"/>
      <w:sz w:val="18"/>
      <w:szCs w:val="18"/>
    </w:rPr>
  </w:style>
  <w:style w:type="paragraph" w:customStyle="1" w:styleId="tabletitles">
    <w:name w:val="table titles"/>
    <w:basedOn w:val="tabletexttitles"/>
    <w:rPr>
      <w:rFonts w:ascii="Verdana" w:hAnsi="Verdana" w:cs="Verdana"/>
      <w:szCs w:val="20"/>
    </w:rPr>
  </w:style>
  <w:style w:type="paragraph" w:customStyle="1" w:styleId="tabletextsmall">
    <w:name w:val="table text small"/>
    <w:basedOn w:val="a2"/>
    <w:pPr>
      <w:suppressAutoHyphens w:val="0"/>
      <w:spacing w:before="40" w:after="40"/>
    </w:pPr>
    <w:rPr>
      <w:rFonts w:ascii="Tahoma" w:hAnsi="Tahoma" w:cs="Tahoma"/>
      <w:sz w:val="16"/>
      <w:szCs w:val="18"/>
      <w:lang w:val="en-US"/>
    </w:rPr>
  </w:style>
  <w:style w:type="paragraph" w:customStyle="1" w:styleId="BulletVer">
    <w:name w:val="BulletVer"/>
    <w:basedOn w:val="a2"/>
    <w:pPr>
      <w:numPr>
        <w:numId w:val="7"/>
      </w:numPr>
      <w:suppressAutoHyphens w:val="0"/>
      <w:spacing w:after="60" w:line="260" w:lineRule="exact"/>
      <w:ind w:left="1718" w:hanging="357"/>
    </w:pPr>
    <w:rPr>
      <w:rFonts w:ascii="Verdana" w:hAnsi="Verdana"/>
      <w:sz w:val="18"/>
    </w:rPr>
  </w:style>
  <w:style w:type="paragraph" w:customStyle="1" w:styleId="Normal2">
    <w:name w:val="Normal 2"/>
    <w:basedOn w:val="a2"/>
    <w:pPr>
      <w:suppressAutoHyphens w:val="0"/>
      <w:overflowPunct w:val="0"/>
      <w:autoSpaceDE w:val="0"/>
      <w:jc w:val="center"/>
      <w:textAlignment w:val="baseline"/>
    </w:pPr>
    <w:rPr>
      <w:b/>
      <w:color w:val="FFFFFF"/>
      <w:sz w:val="24"/>
    </w:rPr>
  </w:style>
  <w:style w:type="paragraph" w:customStyle="1" w:styleId="Tablenormal">
    <w:name w:val="Table normal"/>
    <w:basedOn w:val="a2"/>
    <w:pPr>
      <w:numPr>
        <w:numId w:val="10"/>
      </w:numPr>
      <w:suppressAutoHyphens w:val="0"/>
      <w:overflowPunct w:val="0"/>
      <w:autoSpaceDE w:val="0"/>
      <w:spacing w:before="40" w:after="40"/>
      <w:ind w:left="0" w:firstLine="0"/>
      <w:textAlignment w:val="baseline"/>
    </w:pPr>
    <w:rPr>
      <w:rFonts w:ascii="Lucida Sans Unicode" w:hAnsi="Lucida Sans Unicode" w:cs="Lucida Sans Unicode"/>
    </w:rPr>
  </w:style>
  <w:style w:type="paragraph" w:customStyle="1" w:styleId="Entona">
    <w:name w:val="Entona"/>
    <w:basedOn w:val="a3"/>
    <w:pPr>
      <w:overflowPunct w:val="0"/>
      <w:autoSpaceDE w:val="0"/>
      <w:jc w:val="both"/>
      <w:textAlignment w:val="baseline"/>
    </w:pPr>
    <w:rPr>
      <w:b/>
      <w:sz w:val="20"/>
    </w:rPr>
  </w:style>
  <w:style w:type="paragraph" w:customStyle="1" w:styleId="Tableheading0">
    <w:name w:val="Table heading"/>
    <w:pPr>
      <w:keepNext/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paragraph" w:customStyle="1" w:styleId="Quoted">
    <w:name w:val="Quoted"/>
    <w:basedOn w:val="a2"/>
    <w:next w:val="a2"/>
    <w:pPr>
      <w:suppressAutoHyphens w:val="0"/>
      <w:overflowPunct w:val="0"/>
      <w:autoSpaceDE w:val="0"/>
      <w:jc w:val="both"/>
      <w:textAlignment w:val="baseline"/>
    </w:pPr>
  </w:style>
  <w:style w:type="paragraph" w:customStyle="1" w:styleId="210">
    <w:name w:val="Σώμα κείμενου με εσοχή 21"/>
    <w:basedOn w:val="a2"/>
    <w:pPr>
      <w:suppressAutoHyphens w:val="0"/>
      <w:spacing w:line="480" w:lineRule="auto"/>
      <w:ind w:left="283"/>
    </w:pPr>
    <w:rPr>
      <w:rFonts w:ascii="Tahoma" w:hAnsi="Tahoma" w:cs="Tahoma"/>
      <w:sz w:val="18"/>
      <w:szCs w:val="18"/>
    </w:rPr>
  </w:style>
  <w:style w:type="paragraph" w:customStyle="1" w:styleId="xl26">
    <w:name w:val="xl2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7">
    <w:name w:val="xl2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8">
    <w:name w:val="xl2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9">
    <w:name w:val="xl29"/>
    <w:basedOn w:val="a2"/>
    <w:pPr>
      <w:suppressAutoHyphens w:val="0"/>
      <w:spacing w:before="100" w:after="100"/>
      <w:textAlignment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xl30">
    <w:name w:val="xl3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31">
    <w:name w:val="xl31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2">
    <w:name w:val="xl3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3">
    <w:name w:val="xl3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4">
    <w:name w:val="xl3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5">
    <w:name w:val="xl3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6">
    <w:name w:val="xl3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7">
    <w:name w:val="xl3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8">
    <w:name w:val="xl3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both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9">
    <w:name w:val="xl3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0">
    <w:name w:val="xl4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1">
    <w:name w:val="xl41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2">
    <w:name w:val="xl4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3">
    <w:name w:val="xl4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4">
    <w:name w:val="xl4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45">
    <w:name w:val="xl4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6">
    <w:name w:val="xl4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7">
    <w:name w:val="xl4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8">
    <w:name w:val="xl4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9">
    <w:name w:val="xl4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50">
    <w:name w:val="xl5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both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1">
    <w:name w:val="xl51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2">
    <w:name w:val="xl5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3">
    <w:name w:val="xl5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4">
    <w:name w:val="xl5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5">
    <w:name w:val="xl55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6">
    <w:name w:val="xl5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7">
    <w:name w:val="xl5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8">
    <w:name w:val="xl5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9">
    <w:name w:val="xl5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60">
    <w:name w:val="xl6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61">
    <w:name w:val="xl61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62">
    <w:name w:val="xl6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xl63">
    <w:name w:val="xl6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eastAsia="MS Mincho" w:cs="Arial"/>
      <w:b/>
      <w:bCs/>
      <w:sz w:val="24"/>
      <w:szCs w:val="24"/>
      <w:lang w:val="en-US"/>
    </w:rPr>
  </w:style>
  <w:style w:type="paragraph" w:customStyle="1" w:styleId="xl64">
    <w:name w:val="xl64"/>
    <w:basedOn w:val="a2"/>
    <w:pPr>
      <w:suppressAutoHyphens w:val="0"/>
      <w:spacing w:before="100" w:after="100"/>
      <w:textAlignment w:val="center"/>
    </w:pPr>
    <w:rPr>
      <w:rFonts w:eastAsia="MS Mincho" w:cs="Arial"/>
      <w:b/>
      <w:bCs/>
      <w:sz w:val="24"/>
      <w:szCs w:val="24"/>
      <w:lang w:val="en-US"/>
    </w:rPr>
  </w:style>
  <w:style w:type="paragraph" w:customStyle="1" w:styleId="xl65">
    <w:name w:val="xl6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6">
    <w:name w:val="xl66"/>
    <w:basedOn w:val="a2"/>
    <w:pPr>
      <w:pBdr>
        <w:top w:val="single" w:sz="4" w:space="0" w:color="000000"/>
        <w:bottom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7">
    <w:name w:val="xl67"/>
    <w:basedOn w:val="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8">
    <w:name w:val="xl6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69">
    <w:name w:val="xl6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70">
    <w:name w:val="xl7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StyleJustified4">
    <w:name w:val="Style Justified4"/>
    <w:basedOn w:val="a2"/>
    <w:pPr>
      <w:suppressAutoHyphens w:val="0"/>
      <w:jc w:val="both"/>
    </w:pPr>
    <w:rPr>
      <w:rFonts w:ascii="Tahoma" w:hAnsi="Tahoma" w:cs="Tahoma"/>
    </w:rPr>
  </w:style>
  <w:style w:type="paragraph" w:customStyle="1" w:styleId="par">
    <w:name w:val="par"/>
    <w:basedOn w:val="a2"/>
    <w:pPr>
      <w:widowControl w:val="0"/>
      <w:suppressAutoHyphens w:val="0"/>
      <w:spacing w:line="360" w:lineRule="atLeast"/>
      <w:jc w:val="both"/>
      <w:textAlignment w:val="baseline"/>
    </w:pPr>
    <w:rPr>
      <w:rFonts w:ascii="Tahoma" w:eastAsia="PMingLiU" w:hAnsi="Tahoma" w:cs="Tahoma"/>
    </w:rPr>
  </w:style>
  <w:style w:type="paragraph" w:customStyle="1" w:styleId="heading2">
    <w:name w:val="heading2"/>
    <w:basedOn w:val="a2"/>
    <w:pPr>
      <w:widowControl w:val="0"/>
      <w:suppressAutoHyphens w:val="0"/>
      <w:autoSpaceDE w:val="0"/>
      <w:spacing w:line="360" w:lineRule="atLeast"/>
      <w:jc w:val="both"/>
      <w:textAlignment w:val="baseline"/>
    </w:pPr>
    <w:rPr>
      <w:rFonts w:ascii="Tahoma" w:hAnsi="Tahoma" w:cs="Tahoma"/>
      <w:b/>
      <w:bCs/>
    </w:rPr>
  </w:style>
  <w:style w:type="paragraph" w:customStyle="1" w:styleId="211">
    <w:name w:val="Λίστα 21"/>
    <w:basedOn w:val="a2"/>
    <w:pPr>
      <w:widowControl w:val="0"/>
      <w:suppressAutoHyphens w:val="0"/>
      <w:spacing w:line="360" w:lineRule="atLeast"/>
      <w:ind w:left="566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Λίστα 31"/>
    <w:basedOn w:val="a2"/>
    <w:pPr>
      <w:widowControl w:val="0"/>
      <w:suppressAutoHyphens w:val="0"/>
      <w:spacing w:line="360" w:lineRule="atLeast"/>
      <w:ind w:left="849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1">
    <w:name w:val="Λίστα 41"/>
    <w:basedOn w:val="a2"/>
    <w:pPr>
      <w:widowControl w:val="0"/>
      <w:suppressAutoHyphens w:val="0"/>
      <w:spacing w:line="360" w:lineRule="atLeast"/>
      <w:ind w:left="1132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10">
    <w:name w:val="Λίστα 51"/>
    <w:basedOn w:val="a2"/>
    <w:pPr>
      <w:widowControl w:val="0"/>
      <w:suppressAutoHyphens w:val="0"/>
      <w:spacing w:line="360" w:lineRule="atLeast"/>
      <w:ind w:left="1415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Λίστα με κουκκίδες 21"/>
    <w:basedOn w:val="a2"/>
    <w:pPr>
      <w:widowControl w:val="0"/>
      <w:numPr>
        <w:numId w:val="3"/>
      </w:numPr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Λίστα με κουκκίδες 41"/>
    <w:basedOn w:val="a2"/>
    <w:pPr>
      <w:widowControl w:val="0"/>
      <w:numPr>
        <w:numId w:val="2"/>
      </w:numPr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1f0">
    <w:name w:val="Συνέχεια λίστας1"/>
    <w:basedOn w:val="a2"/>
    <w:pPr>
      <w:widowControl w:val="0"/>
      <w:suppressAutoHyphens w:val="0"/>
      <w:spacing w:line="360" w:lineRule="atLeast"/>
      <w:ind w:left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2">
    <w:name w:val="Συνέχεια λίστας 41"/>
    <w:basedOn w:val="a2"/>
    <w:pPr>
      <w:widowControl w:val="0"/>
      <w:suppressAutoHyphens w:val="0"/>
      <w:spacing w:line="360" w:lineRule="atLeast"/>
      <w:ind w:left="1132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Σώμα κείμενου Πρώτη Εσοχή 21"/>
    <w:basedOn w:val="a9"/>
    <w:pPr>
      <w:widowControl w:val="0"/>
      <w:spacing w:line="360" w:lineRule="atLeast"/>
      <w:ind w:firstLine="21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Centered">
    <w:name w:val="Style Centered"/>
    <w:basedOn w:val="a2"/>
    <w:pPr>
      <w:suppressAutoHyphens w:val="0"/>
      <w:jc w:val="center"/>
    </w:pPr>
    <w:rPr>
      <w:rFonts w:ascii="Tahoma" w:hAnsi="Tahoma" w:cs="Tahoma"/>
    </w:rPr>
  </w:style>
  <w:style w:type="paragraph" w:customStyle="1" w:styleId="1f1">
    <w:name w:val="Επικεφαλίδα σημείωσης1"/>
    <w:basedOn w:val="a2"/>
    <w:next w:val="a2"/>
    <w:pPr>
      <w:widowControl w:val="0"/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H2">
    <w:name w:val="aH2"/>
    <w:basedOn w:val="a2"/>
    <w:pPr>
      <w:numPr>
        <w:numId w:val="9"/>
      </w:numPr>
      <w:suppressAutoHyphens w:val="0"/>
    </w:pPr>
    <w:rPr>
      <w:rFonts w:cs="Arial"/>
      <w:b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bodytextjustified">
    <w:name w:val="body text justified"/>
    <w:basedOn w:val="a2"/>
    <w:pPr>
      <w:jc w:val="both"/>
    </w:pPr>
    <w:rPr>
      <w:rFonts w:ascii="Tahoma" w:hAnsi="Tahoma" w:cs="Tahoma"/>
      <w:szCs w:val="24"/>
    </w:rPr>
  </w:style>
  <w:style w:type="paragraph" w:customStyle="1" w:styleId="Tabletext2">
    <w:name w:val="Table text"/>
    <w:basedOn w:val="a2"/>
    <w:pPr>
      <w:suppressAutoHyphens w:val="0"/>
    </w:pPr>
    <w:rPr>
      <w:szCs w:val="18"/>
    </w:rPr>
  </w:style>
  <w:style w:type="paragraph" w:customStyle="1" w:styleId="311">
    <w:name w:val="Σώμα κείμενου με εσοχή 31"/>
    <w:basedOn w:val="a2"/>
    <w:pPr>
      <w:suppressAutoHyphens w:val="0"/>
      <w:ind w:left="283"/>
      <w:jc w:val="both"/>
    </w:pPr>
    <w:rPr>
      <w:rFonts w:ascii="Times New Roman" w:hAnsi="Times New Roman" w:cs="Times New Roman"/>
      <w:sz w:val="16"/>
      <w:szCs w:val="16"/>
      <w:lang w:val="en-GB"/>
    </w:rPr>
  </w:style>
  <w:style w:type="paragraph" w:customStyle="1" w:styleId="Style8ptCenteredAfter6ptLinespacingsingle">
    <w:name w:val="Style 8 pt Centered After:  6 pt Line spacing:  single"/>
    <w:basedOn w:val="a2"/>
    <w:pPr>
      <w:suppressAutoHyphens w:val="0"/>
      <w:spacing w:before="60"/>
      <w:jc w:val="both"/>
    </w:pPr>
    <w:rPr>
      <w:rFonts w:ascii="Verdana" w:hAnsi="Verdana"/>
      <w:sz w:val="16"/>
      <w:lang w:val="en-US"/>
    </w:rPr>
  </w:style>
  <w:style w:type="paragraph" w:customStyle="1" w:styleId="appHEADING0">
    <w:name w:val="appHEADING"/>
    <w:basedOn w:val="a2"/>
    <w:pPr>
      <w:spacing w:line="460" w:lineRule="atLeast"/>
    </w:pPr>
    <w:rPr>
      <w:rFonts w:cs="Tahoma"/>
      <w:b/>
      <w:color w:val="003366"/>
      <w:sz w:val="32"/>
      <w:szCs w:val="32"/>
    </w:rPr>
  </w:style>
  <w:style w:type="paragraph" w:customStyle="1" w:styleId="StyleTitle">
    <w:name w:val="Style Title"/>
    <w:basedOn w:val="af3"/>
    <w:pPr>
      <w:spacing w:before="0"/>
    </w:pPr>
    <w:rPr>
      <w:rFonts w:ascii="Verdana" w:hAnsi="Verdana"/>
      <w:bCs/>
    </w:rPr>
  </w:style>
  <w:style w:type="paragraph" w:customStyle="1" w:styleId="Styletabletext">
    <w:name w:val="Style table text"/>
    <w:basedOn w:val="tabletext1"/>
    <w:pPr>
      <w:spacing w:before="0"/>
    </w:pPr>
    <w:rPr>
      <w:rFonts w:ascii="Verdana" w:hAnsi="Verdana" w:cs="Verdana"/>
      <w:b w:val="0"/>
    </w:rPr>
  </w:style>
  <w:style w:type="paragraph" w:customStyle="1" w:styleId="StyleHeading1">
    <w:name w:val="Style Heading 1"/>
    <w:basedOn w:val="1"/>
    <w:rPr>
      <w:rFonts w:ascii="Verdana" w:hAnsi="Verdana"/>
      <w:bCs/>
    </w:rPr>
  </w:style>
  <w:style w:type="paragraph" w:customStyle="1" w:styleId="1f2">
    <w:name w:val="Παράγραφος λίστας1"/>
    <w:basedOn w:val="a2"/>
    <w:pPr>
      <w:suppressAutoHyphens w:val="0"/>
      <w:spacing w:after="200" w:line="276" w:lineRule="auto"/>
      <w:ind w:left="720"/>
    </w:pPr>
    <w:rPr>
      <w:rFonts w:eastAsia="Calibri"/>
    </w:rPr>
  </w:style>
  <w:style w:type="paragraph" w:customStyle="1" w:styleId="af8">
    <w:name w:val="πίνακας περιεχόμενο"/>
    <w:basedOn w:val="a3"/>
    <w:qFormat/>
    <w:rsid w:val="000F3EE3"/>
    <w:pPr>
      <w:suppressLineNumbers/>
      <w:spacing w:before="60" w:after="120" w:line="240" w:lineRule="auto"/>
      <w:ind w:left="0"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afa">
    <w:name w:val="Περιεχόμενα πλαισίου"/>
    <w:basedOn w:val="a8"/>
  </w:style>
  <w:style w:type="paragraph" w:customStyle="1" w:styleId="100">
    <w:name w:val="Κατάλογος περιεχομένων 10"/>
    <w:basedOn w:val="af0"/>
    <w:pPr>
      <w:tabs>
        <w:tab w:val="right" w:leader="dot" w:pos="7091"/>
      </w:tabs>
      <w:ind w:left="2547"/>
    </w:pPr>
  </w:style>
  <w:style w:type="table" w:styleId="afb">
    <w:name w:val="Table Grid"/>
    <w:basedOn w:val="a5"/>
    <w:uiPriority w:val="59"/>
    <w:rsid w:val="0013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3"/>
    <w:uiPriority w:val="34"/>
    <w:qFormat/>
    <w:rsid w:val="00335640"/>
    <w:pPr>
      <w:numPr>
        <w:numId w:val="30"/>
      </w:numPr>
      <w:ind w:left="754" w:hanging="357"/>
      <w:contextualSpacing/>
    </w:pPr>
    <w:rPr>
      <w:rFonts w:asciiTheme="minorHAnsi" w:hAnsiTheme="minorHAnsi" w:cstheme="minorHAnsi"/>
    </w:rPr>
  </w:style>
  <w:style w:type="paragraph" w:customStyle="1" w:styleId="5050">
    <w:name w:val="Στυλ Επικεφαλίδα 5 + Αριστερά:  05 εκ. Πρώτη γραμμή:  0 εκ."/>
    <w:basedOn w:val="a2"/>
    <w:rsid w:val="004B472A"/>
    <w:pPr>
      <w:ind w:left="284"/>
    </w:pPr>
    <w:rPr>
      <w:rFonts w:cs="Times New Roman"/>
      <w:bCs/>
    </w:rPr>
  </w:style>
  <w:style w:type="paragraph" w:styleId="afc">
    <w:name w:val="Intense Quote"/>
    <w:basedOn w:val="a2"/>
    <w:next w:val="a2"/>
    <w:link w:val="Char3"/>
    <w:uiPriority w:val="30"/>
    <w:rsid w:val="00265538"/>
    <w:pPr>
      <w:framePr w:wrap="auto" w:hAnchor="text" w:x="1788"/>
      <w:pBdr>
        <w:bottom w:val="single" w:sz="4" w:space="1" w:color="5B9BD5" w:themeColor="accent1"/>
      </w:pBdr>
    </w:pPr>
    <w:rPr>
      <w:b/>
      <w:i/>
      <w:iCs/>
    </w:rPr>
  </w:style>
  <w:style w:type="character" w:customStyle="1" w:styleId="Char3">
    <w:name w:val="Έντονο απόσπ. Char"/>
    <w:basedOn w:val="a4"/>
    <w:link w:val="afc"/>
    <w:uiPriority w:val="30"/>
    <w:rsid w:val="00265538"/>
    <w:rPr>
      <w:rFonts w:ascii="Calibri" w:hAnsi="Calibri" w:cs="Verdana"/>
      <w:b/>
      <w:i/>
      <w:iCs/>
      <w:szCs w:val="22"/>
      <w:lang w:eastAsia="ar-SA"/>
    </w:rPr>
  </w:style>
  <w:style w:type="paragraph" w:styleId="afd">
    <w:name w:val="Balloon Text"/>
    <w:basedOn w:val="a2"/>
    <w:link w:val="Char4"/>
    <w:uiPriority w:val="99"/>
    <w:semiHidden/>
    <w:unhideWhenUsed/>
    <w:rsid w:val="00926EB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4"/>
    <w:link w:val="afd"/>
    <w:uiPriority w:val="99"/>
    <w:semiHidden/>
    <w:rsid w:val="00926EB4"/>
    <w:rPr>
      <w:rFonts w:ascii="Segoe UI" w:hAnsi="Segoe UI" w:cs="Segoe UI"/>
      <w:sz w:val="18"/>
      <w:szCs w:val="18"/>
      <w:lang w:eastAsia="ar-SA"/>
    </w:rPr>
  </w:style>
  <w:style w:type="paragraph" w:customStyle="1" w:styleId="01">
    <w:name w:val="έντονα 01"/>
    <w:basedOn w:val="af4"/>
    <w:qFormat/>
    <w:rsid w:val="00EB20D7"/>
    <w:pPr>
      <w:spacing w:after="240"/>
      <w:jc w:val="right"/>
    </w:pPr>
    <w:rPr>
      <w:b w:val="0"/>
      <w:color w:val="auto"/>
      <w:sz w:val="24"/>
    </w:rPr>
  </w:style>
  <w:style w:type="paragraph" w:customStyle="1" w:styleId="02">
    <w:name w:val="έντονα 02"/>
    <w:basedOn w:val="af4"/>
    <w:qFormat/>
    <w:rsid w:val="00EB20D7"/>
    <w:pPr>
      <w:spacing w:after="240"/>
    </w:pPr>
    <w:rPr>
      <w:color w:val="auto"/>
    </w:rPr>
  </w:style>
  <w:style w:type="paragraph" w:customStyle="1" w:styleId="afe">
    <w:name w:val="Υποσέλιδο Σελ"/>
    <w:basedOn w:val="af2"/>
    <w:qFormat/>
    <w:rsid w:val="000A325D"/>
    <w:pPr>
      <w:jc w:val="right"/>
    </w:pPr>
    <w:rPr>
      <w:color w:val="auto"/>
    </w:rPr>
  </w:style>
  <w:style w:type="paragraph" w:styleId="a">
    <w:name w:val="List Number"/>
    <w:basedOn w:val="a3"/>
    <w:uiPriority w:val="99"/>
    <w:unhideWhenUsed/>
    <w:qFormat/>
    <w:rsid w:val="000E4DC4"/>
    <w:pPr>
      <w:numPr>
        <w:numId w:val="36"/>
      </w:numPr>
      <w:ind w:left="754" w:hanging="357"/>
      <w:contextualSpacing/>
    </w:pPr>
  </w:style>
  <w:style w:type="paragraph" w:customStyle="1" w:styleId="aff">
    <w:name w:val="πίνακας κεφαλιδα"/>
    <w:basedOn w:val="af1"/>
    <w:link w:val="Char5"/>
    <w:qFormat/>
    <w:rsid w:val="000F3EE3"/>
    <w:rPr>
      <w:b/>
    </w:rPr>
  </w:style>
  <w:style w:type="paragraph" w:customStyle="1" w:styleId="a0">
    <w:name w:val="πίνακας αρίθμιση"/>
    <w:basedOn w:val="a3"/>
    <w:link w:val="Char6"/>
    <w:qFormat/>
    <w:rsid w:val="003A6353"/>
    <w:pPr>
      <w:numPr>
        <w:numId w:val="47"/>
      </w:numPr>
      <w:spacing w:before="60" w:after="120" w:line="240" w:lineRule="auto"/>
      <w:ind w:left="0" w:firstLine="0"/>
    </w:pPr>
  </w:style>
  <w:style w:type="character" w:customStyle="1" w:styleId="Char1">
    <w:name w:val="Κεφαλίδα Char"/>
    <w:basedOn w:val="a4"/>
    <w:link w:val="af1"/>
    <w:rsid w:val="000F3EE3"/>
    <w:rPr>
      <w:rFonts w:ascii="Calibri" w:hAnsi="Calibri" w:cs="Verdana"/>
      <w:color w:val="3D75BF"/>
      <w:sz w:val="22"/>
      <w:szCs w:val="22"/>
      <w:lang w:eastAsia="ar-SA"/>
    </w:rPr>
  </w:style>
  <w:style w:type="character" w:customStyle="1" w:styleId="Char5">
    <w:name w:val="πίνακας κεφαλιδα Char"/>
    <w:basedOn w:val="Char1"/>
    <w:link w:val="aff"/>
    <w:rsid w:val="000F3EE3"/>
    <w:rPr>
      <w:rFonts w:ascii="Calibri" w:hAnsi="Calibri" w:cs="Verdana"/>
      <w:b/>
      <w:color w:val="3D75BF"/>
      <w:sz w:val="22"/>
      <w:szCs w:val="22"/>
      <w:lang w:eastAsia="ar-SA"/>
    </w:rPr>
  </w:style>
  <w:style w:type="character" w:customStyle="1" w:styleId="Char2">
    <w:name w:val="Βασικό σώμα κειμένου Char"/>
    <w:basedOn w:val="a4"/>
    <w:link w:val="a3"/>
    <w:rsid w:val="003A6353"/>
    <w:rPr>
      <w:rFonts w:ascii="Calibri" w:hAnsi="Calibri" w:cs="Verdana"/>
      <w:sz w:val="22"/>
      <w:szCs w:val="24"/>
      <w:lang w:eastAsia="ar-SA"/>
    </w:rPr>
  </w:style>
  <w:style w:type="character" w:customStyle="1" w:styleId="Char6">
    <w:name w:val="πίνακας αρίθμιση Char"/>
    <w:basedOn w:val="Char2"/>
    <w:link w:val="a0"/>
    <w:rsid w:val="003A6353"/>
    <w:rPr>
      <w:rFonts w:ascii="Calibri" w:hAnsi="Calibri" w:cs="Verdana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60F7-159D-4806-9C84-5E2FADFF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QAP</vt:lpstr>
      <vt:lpstr>QAP</vt:lpstr>
    </vt:vector>
  </TitlesOfParts>
  <Company>Microsoft</Company>
  <LinksUpToDate>false</LinksUpToDate>
  <CharactersWithSpaces>667</CharactersWithSpaces>
  <SharedDoc>false</SharedDoc>
  <HLinks>
    <vt:vector size="24" baseType="variant"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_Toc507511532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_Toc507511531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_Toc507511530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_Toc507511529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</dc:title>
  <dc:subject/>
  <dc:creator>E V</dc:creator>
  <cp:keywords/>
  <cp:lastModifiedBy>Eleni Vernardaki</cp:lastModifiedBy>
  <cp:revision>106</cp:revision>
  <cp:lastPrinted>2018-07-31T12:35:00Z</cp:lastPrinted>
  <dcterms:created xsi:type="dcterms:W3CDTF">2018-03-09T18:05:00Z</dcterms:created>
  <dcterms:modified xsi:type="dcterms:W3CDTF">2018-07-31T12:35:00Z</dcterms:modified>
</cp:coreProperties>
</file>